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C7" w:rsidRPr="00AE76FF" w:rsidRDefault="004D10C7" w:rsidP="004D10C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09600"/>
            <wp:effectExtent l="19050" t="0" r="9525" b="0"/>
            <wp:docPr id="5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0C7" w:rsidRPr="001E6D3A" w:rsidRDefault="004D10C7" w:rsidP="004D10C7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403C90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4D10C7" w:rsidRPr="00403C90" w:rsidRDefault="004D10C7" w:rsidP="004D1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/>
          <w:sz w:val="28"/>
          <w:szCs w:val="28"/>
          <w:lang w:eastAsia="ru-RU"/>
        </w:rPr>
        <w:t>РОСТОВСКАЯ ОБЛАСТЬ</w:t>
      </w:r>
    </w:p>
    <w:p w:rsidR="004D10C7" w:rsidRPr="00403C90" w:rsidRDefault="004D10C7" w:rsidP="004D1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/>
          <w:sz w:val="28"/>
          <w:szCs w:val="28"/>
          <w:lang w:eastAsia="ru-RU"/>
        </w:rPr>
        <w:t>ТАЦИНСКИЙ РАЙОН</w:t>
      </w:r>
    </w:p>
    <w:p w:rsidR="004D10C7" w:rsidRPr="00403C90" w:rsidRDefault="004D10C7" w:rsidP="004D10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4D10C7" w:rsidRPr="00403C90" w:rsidRDefault="004D10C7" w:rsidP="004D10C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03C90">
        <w:rPr>
          <w:rFonts w:ascii="Times New Roman" w:eastAsia="Times New Roman" w:hAnsi="Times New Roman"/>
          <w:sz w:val="28"/>
          <w:szCs w:val="28"/>
          <w:lang w:eastAsia="ru-RU"/>
        </w:rPr>
        <w:t>«ЕРМАКОВСКОЕ  СЕЛЬСКОЕ ПОСЕЛЕНИЕ»</w:t>
      </w:r>
    </w:p>
    <w:p w:rsidR="004D10C7" w:rsidRPr="009D7126" w:rsidRDefault="004D10C7" w:rsidP="004D1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D7126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АДМИНИСТРАЦИЯ  ЕРМАКОВСКОГО СЕЛЬСКОГО ПОСЕЛЕНИЯ</w:t>
      </w:r>
    </w:p>
    <w:p w:rsidR="004D10C7" w:rsidRDefault="004D10C7" w:rsidP="004D1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4D10C7" w:rsidRPr="00403C90" w:rsidRDefault="004D10C7" w:rsidP="004D10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4D10C7" w:rsidRPr="00403C90" w:rsidRDefault="004D10C7" w:rsidP="004D10C7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</w:t>
      </w:r>
    </w:p>
    <w:p w:rsidR="004D10C7" w:rsidRPr="00403C90" w:rsidRDefault="00B4343F" w:rsidP="004D10C7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18 июль 2016</w:t>
      </w:r>
      <w:r w:rsidR="004D10C7">
        <w:rPr>
          <w:rFonts w:ascii="Times New Roman" w:eastAsia="Times New Roman" w:hAnsi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                         № 94</w:t>
      </w:r>
      <w:r w:rsidR="004D10C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ст. Ермаковская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комплексного</w:t>
      </w:r>
      <w:proofErr w:type="gramEnd"/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развития транспортной инфраструктуры 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Ермаковского сельского поселения</w:t>
      </w:r>
    </w:p>
    <w:p w:rsidR="00AE76FF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Тацинского района Ростовской </w:t>
      </w:r>
    </w:p>
    <w:p w:rsidR="00680C3E" w:rsidRPr="008650EA" w:rsidRDefault="00AE76FF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области на период 2017 -2027 годы</w:t>
      </w:r>
      <w:r w:rsidR="00680C3E"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</w:t>
      </w:r>
    </w:p>
    <w:p w:rsidR="00680C3E" w:rsidRPr="008650EA" w:rsidRDefault="00680C3E" w:rsidP="00AE76F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80C3E" w:rsidRDefault="00680C3E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 основании постановления Правительства РФ от 25.12.2015г. N 1440 «Об утверждении требований к программам комплексного развития транспортной  инфраструктуры поселений, городских округов», </w:t>
      </w:r>
    </w:p>
    <w:p w:rsidR="004D10C7" w:rsidRPr="008650EA" w:rsidRDefault="004D10C7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680C3E" w:rsidRDefault="00041FF9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8650E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ПОСТАНОВЛЕНИЕ</w:t>
      </w:r>
      <w:r w:rsidR="00680C3E" w:rsidRPr="008650EA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:</w:t>
      </w:r>
    </w:p>
    <w:p w:rsidR="004D10C7" w:rsidRPr="008650EA" w:rsidRDefault="004D10C7" w:rsidP="004D10C7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680C3E" w:rsidRPr="004D10C7" w:rsidRDefault="00680C3E" w:rsidP="004D10C7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10C7">
        <w:rPr>
          <w:rFonts w:ascii="Times New Roman" w:hAnsi="Times New Roman"/>
          <w:sz w:val="28"/>
          <w:szCs w:val="28"/>
        </w:rPr>
        <w:t xml:space="preserve">Утвердить Программу комплексного </w:t>
      </w:r>
      <w:proofErr w:type="gramStart"/>
      <w:r w:rsidRPr="004D10C7">
        <w:rPr>
          <w:rFonts w:ascii="Times New Roman" w:hAnsi="Times New Roman"/>
          <w:sz w:val="28"/>
          <w:szCs w:val="28"/>
        </w:rPr>
        <w:t xml:space="preserve">развития транспортной  инфраструктуры </w:t>
      </w:r>
      <w:r w:rsidR="00AE76FF" w:rsidRPr="004D10C7">
        <w:rPr>
          <w:rFonts w:ascii="Times New Roman" w:hAnsi="Times New Roman"/>
          <w:sz w:val="28"/>
          <w:szCs w:val="28"/>
        </w:rPr>
        <w:t>Ермаковского</w:t>
      </w:r>
      <w:r w:rsidRPr="004D10C7">
        <w:rPr>
          <w:rFonts w:ascii="Times New Roman" w:hAnsi="Times New Roman"/>
          <w:sz w:val="28"/>
          <w:szCs w:val="28"/>
        </w:rPr>
        <w:t xml:space="preserve"> сельского поселения Тацинского района Ростовской области</w:t>
      </w:r>
      <w:proofErr w:type="gramEnd"/>
      <w:r w:rsidRPr="004D10C7">
        <w:rPr>
          <w:rFonts w:ascii="Times New Roman" w:hAnsi="Times New Roman"/>
          <w:sz w:val="28"/>
          <w:szCs w:val="28"/>
        </w:rPr>
        <w:t xml:space="preserve"> на период 2017 - 2027 годов согласно приложению.</w:t>
      </w:r>
    </w:p>
    <w:p w:rsidR="004D10C7" w:rsidRDefault="004D10C7" w:rsidP="004D10C7">
      <w:pPr>
        <w:pStyle w:val="af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D10C7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принятия и  подлежит размещению в сети Интернет на официальном сайте Администрации Ермаковского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D10C7" w:rsidRPr="004D10C7" w:rsidRDefault="004D10C7" w:rsidP="004D10C7">
      <w:pPr>
        <w:pStyle w:val="aff0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10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D10C7">
        <w:rPr>
          <w:rFonts w:ascii="Times New Roman" w:hAnsi="Times New Roman"/>
          <w:sz w:val="28"/>
          <w:szCs w:val="28"/>
        </w:rPr>
        <w:t xml:space="preserve"> исполнением муниципальной </w:t>
      </w:r>
      <w:hyperlink w:anchor="P38" w:history="1">
        <w:r w:rsidRPr="004D10C7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D10C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D10C7" w:rsidRP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4D10C7" w:rsidRP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4D10C7" w:rsidRDefault="004D10C7" w:rsidP="004D10C7">
      <w:pPr>
        <w:pStyle w:val="afe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27"/>
      </w:tblGrid>
      <w:tr w:rsidR="00E816FB" w:rsidRPr="009B29F8" w:rsidTr="00EB05A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6FB" w:rsidRDefault="00E816FB" w:rsidP="00717AC6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B05A4" w:rsidRDefault="00EB05A4" w:rsidP="00717AC6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EB05A4" w:rsidRDefault="00EB05A4" w:rsidP="00EB05A4">
            <w:pPr>
              <w:pStyle w:val="afe"/>
              <w:spacing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Ермаковского сельского поселения</w:t>
            </w:r>
          </w:p>
          <w:p w:rsidR="00EB05A4" w:rsidRPr="00BA0475" w:rsidRDefault="00EB05A4" w:rsidP="00717AC6">
            <w:pPr>
              <w:pStyle w:val="afe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16FB" w:rsidRPr="00BA0475" w:rsidRDefault="00E816FB" w:rsidP="00717AC6">
            <w:pPr>
              <w:pStyle w:val="afe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:rsidR="00EB05A4" w:rsidRDefault="00E816FB" w:rsidP="00717AC6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EB05A4" w:rsidRDefault="00EB05A4" w:rsidP="00717AC6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E816FB" w:rsidRPr="00BA0475" w:rsidRDefault="00E816FB" w:rsidP="00717AC6">
            <w:pPr>
              <w:pStyle w:val="afe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EB05A4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>А.В. Кондаков</w:t>
            </w:r>
          </w:p>
          <w:p w:rsidR="00E816FB" w:rsidRPr="00BA0475" w:rsidRDefault="00E816FB" w:rsidP="00717AC6">
            <w:pPr>
              <w:pStyle w:val="afe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A72FA" w:rsidRPr="004D10C7" w:rsidRDefault="009A72FA" w:rsidP="00E9021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680C3E" w:rsidRDefault="00680C3E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4D10C7" w:rsidRDefault="004D10C7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4D10C7" w:rsidRDefault="004D10C7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4D10C7" w:rsidRDefault="004D10C7" w:rsidP="00BC4EA3">
      <w:pPr>
        <w:spacing w:after="0" w:line="100" w:lineRule="atLeast"/>
        <w:jc w:val="right"/>
        <w:rPr>
          <w:rFonts w:ascii="Times New Roman" w:hAnsi="Times New Roman"/>
          <w:sz w:val="26"/>
          <w:szCs w:val="26"/>
        </w:rPr>
      </w:pPr>
    </w:p>
    <w:p w:rsidR="00A849A2" w:rsidRDefault="00A849A2" w:rsidP="00A849A2">
      <w:pPr>
        <w:spacing w:after="0" w:line="240" w:lineRule="auto"/>
      </w:pPr>
    </w:p>
    <w:p w:rsidR="00A849A2" w:rsidRPr="00B56A3D" w:rsidRDefault="00A849A2" w:rsidP="00A849A2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 w:rsidRPr="00B56A3D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№1</w:t>
      </w:r>
      <w:r w:rsidRPr="00B56A3D">
        <w:rPr>
          <w:rFonts w:ascii="Times New Roman" w:hAnsi="Times New Roman"/>
        </w:rPr>
        <w:t xml:space="preserve"> </w:t>
      </w:r>
      <w:proofErr w:type="gramStart"/>
      <w:r w:rsidRPr="00B56A3D">
        <w:rPr>
          <w:rFonts w:ascii="Times New Roman" w:hAnsi="Times New Roman"/>
        </w:rPr>
        <w:t>к</w:t>
      </w:r>
      <w:proofErr w:type="gramEnd"/>
    </w:p>
    <w:p w:rsidR="00A849A2" w:rsidRPr="00B56A3D" w:rsidRDefault="00A849A2" w:rsidP="00A849A2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 w:rsidRPr="00B56A3D">
        <w:rPr>
          <w:rFonts w:ascii="Times New Roman" w:hAnsi="Times New Roman"/>
        </w:rPr>
        <w:tab/>
        <w:t xml:space="preserve"> Постановлению  </w:t>
      </w:r>
      <w:r>
        <w:rPr>
          <w:rFonts w:ascii="Times New Roman" w:hAnsi="Times New Roman"/>
        </w:rPr>
        <w:t>администрации</w:t>
      </w:r>
    </w:p>
    <w:p w:rsidR="00A849A2" w:rsidRDefault="00A849A2" w:rsidP="00A849A2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Ермаковского </w:t>
      </w:r>
      <w:r w:rsidRPr="00B56A3D">
        <w:rPr>
          <w:rFonts w:ascii="Times New Roman" w:hAnsi="Times New Roman"/>
        </w:rPr>
        <w:t xml:space="preserve">сельского поселения </w:t>
      </w:r>
    </w:p>
    <w:p w:rsidR="00A849A2" w:rsidRPr="00564A16" w:rsidRDefault="00A849A2" w:rsidP="00A849A2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564A16">
        <w:rPr>
          <w:rFonts w:ascii="Times New Roman" w:hAnsi="Times New Roman"/>
        </w:rPr>
        <w:t xml:space="preserve">т </w:t>
      </w:r>
      <w:r w:rsidR="00B4343F">
        <w:rPr>
          <w:rFonts w:ascii="Times New Roman" w:hAnsi="Times New Roman"/>
        </w:rPr>
        <w:t>18.07.2016 года  №94</w:t>
      </w:r>
    </w:p>
    <w:p w:rsidR="00EF5BB4" w:rsidRPr="00886B3D" w:rsidRDefault="00EF5BB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886B3D">
        <w:rPr>
          <w:rFonts w:ascii="Times New Roman" w:hAnsi="Times New Roman"/>
          <w:sz w:val="26"/>
          <w:szCs w:val="26"/>
        </w:rPr>
        <w:t xml:space="preserve">                                                                        </w:t>
      </w:r>
    </w:p>
    <w:p w:rsidR="00EF5BB4" w:rsidRPr="00886B3D" w:rsidRDefault="00EF5BB4">
      <w:pPr>
        <w:spacing w:after="0" w:line="100" w:lineRule="atLeast"/>
        <w:rPr>
          <w:rFonts w:ascii="Times New Roman" w:hAnsi="Times New Roman"/>
          <w:sz w:val="26"/>
          <w:szCs w:val="26"/>
        </w:rPr>
      </w:pPr>
      <w:r w:rsidRPr="00886B3D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886B3D">
        <w:rPr>
          <w:rFonts w:ascii="Times New Roman" w:hAnsi="Times New Roman"/>
          <w:b/>
          <w:bCs/>
          <w:sz w:val="26"/>
          <w:szCs w:val="26"/>
        </w:rPr>
        <w:t xml:space="preserve">    ПРОГРАММА</w:t>
      </w:r>
    </w:p>
    <w:p w:rsidR="00EF5BB4" w:rsidRPr="00886B3D" w:rsidRDefault="00EF5BB4" w:rsidP="00A9778D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886B3D">
        <w:rPr>
          <w:rFonts w:ascii="Times New Roman" w:hAnsi="Times New Roman"/>
          <w:sz w:val="26"/>
          <w:szCs w:val="26"/>
        </w:rPr>
        <w:t>комплексного  развития систем транспортной инфраструктуры на территории</w:t>
      </w:r>
      <w:r w:rsidR="00A9778D">
        <w:rPr>
          <w:rFonts w:ascii="Times New Roman" w:hAnsi="Times New Roman"/>
          <w:sz w:val="26"/>
          <w:szCs w:val="26"/>
        </w:rPr>
        <w:t xml:space="preserve"> </w:t>
      </w:r>
      <w:r w:rsidR="00677130">
        <w:rPr>
          <w:rFonts w:ascii="Times New Roman" w:hAnsi="Times New Roman"/>
          <w:sz w:val="26"/>
          <w:szCs w:val="26"/>
        </w:rPr>
        <w:t>Ермаковского</w:t>
      </w:r>
      <w:r w:rsidR="00FE17B1" w:rsidRPr="00886B3D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9778D">
        <w:rPr>
          <w:rFonts w:ascii="Times New Roman" w:hAnsi="Times New Roman"/>
          <w:sz w:val="26"/>
          <w:szCs w:val="26"/>
        </w:rPr>
        <w:t>Тацинского</w:t>
      </w:r>
      <w:r w:rsidR="00FE17B1" w:rsidRPr="00886B3D">
        <w:rPr>
          <w:rFonts w:ascii="Times New Roman" w:hAnsi="Times New Roman"/>
          <w:sz w:val="26"/>
          <w:szCs w:val="26"/>
        </w:rPr>
        <w:t xml:space="preserve"> района Ростовской области</w:t>
      </w:r>
    </w:p>
    <w:p w:rsidR="00EF5BB4" w:rsidRPr="00886B3D" w:rsidRDefault="00EF5BB4">
      <w:pPr>
        <w:spacing w:after="0" w:line="100" w:lineRule="atLeast"/>
        <w:jc w:val="center"/>
        <w:rPr>
          <w:rFonts w:ascii="Times New Roman" w:hAnsi="Times New Roman"/>
          <w:sz w:val="26"/>
          <w:szCs w:val="26"/>
        </w:rPr>
      </w:pPr>
      <w:r w:rsidRPr="00886B3D">
        <w:rPr>
          <w:rFonts w:ascii="Times New Roman" w:hAnsi="Times New Roman"/>
          <w:sz w:val="26"/>
          <w:szCs w:val="26"/>
        </w:rPr>
        <w:t>на 201</w:t>
      </w:r>
      <w:r w:rsidR="00A9778D">
        <w:rPr>
          <w:rFonts w:ascii="Times New Roman" w:hAnsi="Times New Roman"/>
          <w:sz w:val="26"/>
          <w:szCs w:val="26"/>
        </w:rPr>
        <w:t>7</w:t>
      </w:r>
      <w:r w:rsidRPr="00886B3D">
        <w:rPr>
          <w:rFonts w:ascii="Times New Roman" w:hAnsi="Times New Roman"/>
          <w:sz w:val="26"/>
          <w:szCs w:val="26"/>
        </w:rPr>
        <w:t xml:space="preserve"> – 202</w:t>
      </w:r>
      <w:r w:rsidR="00A9778D">
        <w:rPr>
          <w:rFonts w:ascii="Times New Roman" w:hAnsi="Times New Roman"/>
          <w:sz w:val="26"/>
          <w:szCs w:val="26"/>
        </w:rPr>
        <w:t>7</w:t>
      </w:r>
      <w:r w:rsidRPr="00886B3D">
        <w:rPr>
          <w:rFonts w:ascii="Times New Roman" w:hAnsi="Times New Roman"/>
          <w:sz w:val="26"/>
          <w:szCs w:val="26"/>
        </w:rPr>
        <w:t xml:space="preserve"> годы</w:t>
      </w:r>
    </w:p>
    <w:p w:rsidR="00EF5BB4" w:rsidRPr="00886B3D" w:rsidRDefault="00EF5BB4">
      <w:pPr>
        <w:spacing w:after="0" w:line="100" w:lineRule="atLeast"/>
        <w:jc w:val="both"/>
        <w:rPr>
          <w:rFonts w:ascii="Times New Roman" w:hAnsi="Times New Roman"/>
          <w:sz w:val="26"/>
          <w:szCs w:val="26"/>
        </w:rPr>
      </w:pPr>
    </w:p>
    <w:p w:rsidR="00EF5BB4" w:rsidRPr="00886B3D" w:rsidRDefault="00EF5BB4">
      <w:pPr>
        <w:numPr>
          <w:ilvl w:val="0"/>
          <w:numId w:val="9"/>
        </w:numPr>
        <w:spacing w:after="0" w:line="100" w:lineRule="atLeast"/>
        <w:rPr>
          <w:rFonts w:ascii="Times New Roman" w:hAnsi="Times New Roman"/>
          <w:sz w:val="26"/>
          <w:szCs w:val="26"/>
        </w:rPr>
      </w:pPr>
      <w:r w:rsidRPr="00886B3D">
        <w:rPr>
          <w:rFonts w:ascii="Times New Roman" w:hAnsi="Times New Roman"/>
          <w:b/>
          <w:bCs/>
          <w:sz w:val="26"/>
          <w:szCs w:val="26"/>
        </w:rPr>
        <w:t>Паспорт программы</w:t>
      </w:r>
    </w:p>
    <w:p w:rsidR="00EF5BB4" w:rsidRPr="00886B3D" w:rsidRDefault="00EF5BB4" w:rsidP="00430672">
      <w:pPr>
        <w:spacing w:after="0" w:line="100" w:lineRule="atLeast"/>
        <w:rPr>
          <w:rFonts w:ascii="Times New Roman" w:eastAsia="Times New Roman" w:hAnsi="Times New Roman"/>
          <w:sz w:val="26"/>
          <w:szCs w:val="26"/>
        </w:rPr>
      </w:pPr>
      <w:r w:rsidRPr="00886B3D">
        <w:rPr>
          <w:rFonts w:ascii="Times New Roman" w:hAnsi="Times New Roman"/>
          <w:sz w:val="26"/>
          <w:szCs w:val="26"/>
        </w:rPr>
        <w:t xml:space="preserve"> </w:t>
      </w:r>
      <w:r w:rsidRPr="00886B3D">
        <w:rPr>
          <w:rFonts w:ascii="Times New Roman" w:eastAsia="Times New Roman" w:hAnsi="Times New Roman"/>
          <w:sz w:val="26"/>
          <w:szCs w:val="26"/>
        </w:rPr>
        <w:t> </w:t>
      </w:r>
    </w:p>
    <w:tbl>
      <w:tblPr>
        <w:tblW w:w="0" w:type="auto"/>
        <w:tblLayout w:type="fixed"/>
        <w:tblLook w:val="0000"/>
      </w:tblPr>
      <w:tblGrid>
        <w:gridCol w:w="2377"/>
        <w:gridCol w:w="7512"/>
      </w:tblGrid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86B3D" w:rsidRDefault="00FE17B1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hAnsi="Times New Roman"/>
                <w:sz w:val="26"/>
                <w:szCs w:val="26"/>
              </w:rPr>
              <w:t>Программа «Комплексное</w:t>
            </w:r>
            <w:r w:rsidR="00EF5BB4" w:rsidRPr="00886B3D">
              <w:rPr>
                <w:rFonts w:ascii="Times New Roman" w:hAnsi="Times New Roman"/>
                <w:sz w:val="26"/>
                <w:szCs w:val="26"/>
              </w:rPr>
              <w:t xml:space="preserve"> развитие систем 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>транспо</w:t>
            </w:r>
            <w:r w:rsidR="00F316B9">
              <w:rPr>
                <w:rFonts w:ascii="Times New Roman" w:hAnsi="Times New Roman"/>
                <w:sz w:val="26"/>
                <w:szCs w:val="26"/>
              </w:rPr>
              <w:t xml:space="preserve">ртной инфраструктуры </w:t>
            </w:r>
            <w:r w:rsidR="00677130">
              <w:rPr>
                <w:rFonts w:ascii="Times New Roman" w:hAnsi="Times New Roman"/>
                <w:sz w:val="26"/>
                <w:szCs w:val="26"/>
              </w:rPr>
              <w:t>Ермаковского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A9778D">
              <w:rPr>
                <w:rFonts w:ascii="Times New Roman" w:hAnsi="Times New Roman"/>
                <w:sz w:val="26"/>
                <w:szCs w:val="26"/>
              </w:rPr>
              <w:t>Тацинского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 района Ростовской области </w:t>
            </w:r>
            <w:r w:rsidR="00EF5BB4" w:rsidRPr="00886B3D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A9778D">
              <w:rPr>
                <w:rFonts w:ascii="Times New Roman" w:hAnsi="Times New Roman"/>
                <w:sz w:val="26"/>
                <w:szCs w:val="26"/>
              </w:rPr>
              <w:t>7</w:t>
            </w:r>
            <w:r w:rsidR="00EF5BB4" w:rsidRPr="00886B3D">
              <w:rPr>
                <w:rFonts w:ascii="Times New Roman" w:hAnsi="Times New Roman"/>
                <w:sz w:val="26"/>
                <w:szCs w:val="26"/>
              </w:rPr>
              <w:t>-202</w:t>
            </w:r>
            <w:r w:rsidR="00A9778D">
              <w:rPr>
                <w:rFonts w:ascii="Times New Roman" w:hAnsi="Times New Roman"/>
                <w:sz w:val="26"/>
                <w:szCs w:val="26"/>
              </w:rPr>
              <w:t>7</w:t>
            </w:r>
            <w:r w:rsidR="00EF5BB4" w:rsidRPr="00886B3D">
              <w:rPr>
                <w:rFonts w:ascii="Times New Roman" w:hAnsi="Times New Roman"/>
                <w:sz w:val="26"/>
                <w:szCs w:val="26"/>
              </w:rPr>
              <w:t xml:space="preserve"> годы (далее – Программа)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 w:rsidP="00430672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86B3D" w:rsidRDefault="00EF5BB4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BC4EA3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№ 131-ФЗ</w:t>
              </w:r>
            </w:hyperlink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Федерации», 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 Постано</w:t>
            </w:r>
            <w:r w:rsidR="00E9021F">
              <w:rPr>
                <w:rFonts w:ascii="Times New Roman" w:hAnsi="Times New Roman"/>
                <w:sz w:val="26"/>
                <w:szCs w:val="26"/>
              </w:rPr>
              <w:t>вление Правительства РФ от 25.12.2015г. N 1440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 "Об утверждении требований к программам </w:t>
            </w:r>
            <w:r w:rsidR="00BC4EA3">
              <w:rPr>
                <w:rFonts w:ascii="Times New Roman" w:hAnsi="Times New Roman"/>
                <w:sz w:val="26"/>
                <w:szCs w:val="26"/>
              </w:rPr>
              <w:t xml:space="preserve">комплексного </w:t>
            </w:r>
            <w:r w:rsidR="00E9021F">
              <w:rPr>
                <w:rFonts w:ascii="Times New Roman" w:hAnsi="Times New Roman"/>
                <w:sz w:val="26"/>
                <w:szCs w:val="26"/>
              </w:rPr>
              <w:t>развития транспортной</w:t>
            </w:r>
            <w:r w:rsidR="00BC4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инфраструктуры поселений, городских округов», Устав </w:t>
            </w:r>
            <w:r w:rsidR="00677130">
              <w:rPr>
                <w:rFonts w:ascii="Times New Roman" w:hAnsi="Times New Roman"/>
                <w:sz w:val="26"/>
                <w:szCs w:val="26"/>
              </w:rPr>
              <w:t>Ермаковского</w:t>
            </w:r>
            <w:r w:rsidR="00F316B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E17B1" w:rsidRPr="00886B3D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gramEnd"/>
            <w:r w:rsidR="00FE17B1" w:rsidRPr="00886B3D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  <w:r w:rsidR="00A9778D">
              <w:rPr>
                <w:rFonts w:ascii="Times New Roman" w:hAnsi="Times New Roman"/>
                <w:sz w:val="26"/>
                <w:szCs w:val="26"/>
              </w:rPr>
              <w:t>Тацинского</w:t>
            </w:r>
            <w:r w:rsidR="00FE17B1" w:rsidRPr="00886B3D">
              <w:rPr>
                <w:rFonts w:ascii="Times New Roman" w:hAnsi="Times New Roman"/>
                <w:sz w:val="26"/>
                <w:szCs w:val="26"/>
              </w:rPr>
              <w:t xml:space="preserve"> района Ростовской обла</w:t>
            </w:r>
            <w:r w:rsidR="00A745DA" w:rsidRPr="00886B3D">
              <w:rPr>
                <w:rFonts w:ascii="Times New Roman" w:hAnsi="Times New Roman"/>
                <w:sz w:val="26"/>
                <w:szCs w:val="26"/>
              </w:rPr>
              <w:t>сти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», Генеральный план </w:t>
            </w:r>
            <w:r w:rsidR="00677130">
              <w:rPr>
                <w:rFonts w:ascii="Times New Roman" w:hAnsi="Times New Roman"/>
                <w:sz w:val="26"/>
                <w:szCs w:val="26"/>
              </w:rPr>
              <w:t>Ермаковского</w:t>
            </w:r>
            <w:r w:rsidRPr="00886B3D">
              <w:rPr>
                <w:rFonts w:ascii="Times New Roman" w:hAnsi="Times New Roman"/>
                <w:sz w:val="26"/>
                <w:szCs w:val="26"/>
              </w:rPr>
              <w:t xml:space="preserve"> сельского поселения.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Заказчик</w:t>
            </w:r>
          </w:p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130" w:rsidRPr="00677130" w:rsidRDefault="00677130" w:rsidP="0067713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677130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 Ермаковского  сельского поселения</w:t>
            </w:r>
          </w:p>
          <w:p w:rsidR="00EF5BB4" w:rsidRPr="00886B3D" w:rsidRDefault="00677130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7130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Местонахождение: пер. Липкина,4 ст. Ермаковская, Тацинский район, Ростовская область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Исполнители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130" w:rsidRPr="00677130" w:rsidRDefault="00677130" w:rsidP="0067713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</w:pPr>
            <w:r w:rsidRPr="00677130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Администрация  Ермаковского  сельского поселения</w:t>
            </w:r>
          </w:p>
          <w:p w:rsidR="00EF5BB4" w:rsidRPr="00886B3D" w:rsidRDefault="00677130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77130">
              <w:rPr>
                <w:rFonts w:ascii="Times New Roman" w:hAnsi="Times New Roman"/>
                <w:kern w:val="0"/>
                <w:sz w:val="26"/>
                <w:szCs w:val="26"/>
                <w:lang w:eastAsia="en-US"/>
              </w:rPr>
              <w:t>Местонахождение: пер. Липкина,4 ст. Ермаковская, Тацинский район, Ростовская область</w:t>
            </w:r>
          </w:p>
        </w:tc>
      </w:tr>
      <w:tr w:rsidR="00EF5BB4" w:rsidRPr="00886B3D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86B3D" w:rsidRDefault="00EF5BB4" w:rsidP="00677130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Комплексное развитие</w:t>
            </w:r>
            <w:r w:rsidR="00BC4E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транспортной инфраструктуры </w:t>
            </w:r>
            <w:r w:rsidR="00677130">
              <w:rPr>
                <w:rFonts w:ascii="Times New Roman" w:hAnsi="Times New Roman"/>
                <w:sz w:val="26"/>
                <w:szCs w:val="26"/>
              </w:rPr>
              <w:t>Ермаковского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778D" w:rsidRDefault="00BC4EA3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EF5BB4" w:rsidRPr="00886B3D">
              <w:rPr>
                <w:rFonts w:ascii="Times New Roman" w:eastAsia="Times New Roman" w:hAnsi="Times New Roman"/>
                <w:sz w:val="26"/>
                <w:szCs w:val="26"/>
              </w:rPr>
              <w:t>безопасность, качество  и эффективность транспортного обслуживания населения, юридических лиц и индивидуальных предпринимателей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EF5BB4"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сельского поселения;                                                     </w:t>
            </w:r>
          </w:p>
          <w:p w:rsidR="00430672" w:rsidRPr="00886B3D" w:rsidRDefault="00EF5BB4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886B3D" w:rsidRDefault="00EF5BB4" w:rsidP="00A9778D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Целевые показатели (индикаторы)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5DA" w:rsidRPr="00886B3D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снижение удельного веса дорог, нуждающихся в капитальном ремонте (реконструкции); </w:t>
            </w:r>
          </w:p>
          <w:p w:rsidR="00BC4EA3" w:rsidRDefault="00A745DA" w:rsidP="00A745DA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снижение удельного веса дорог, нуждающихся в текущем  ремонте;                                   </w:t>
            </w:r>
          </w:p>
          <w:p w:rsidR="00A9778D" w:rsidRDefault="00A745DA" w:rsidP="00A745DA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- увеличение протяжен</w:t>
            </w:r>
            <w:r w:rsidR="00A9778D">
              <w:rPr>
                <w:rFonts w:ascii="Times New Roman" w:eastAsia="Times New Roman" w:hAnsi="Times New Roman"/>
                <w:sz w:val="26"/>
                <w:szCs w:val="26"/>
              </w:rPr>
              <w:t>ности дорог с твердым покрытием;</w:t>
            </w:r>
          </w:p>
          <w:p w:rsidR="00EF5BB4" w:rsidRPr="00886B3D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F5BB4" w:rsidRPr="00886B3D" w:rsidRDefault="00EF5BB4" w:rsidP="005D442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201</w:t>
            </w:r>
            <w:r w:rsidR="005D4425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 – 202</w:t>
            </w:r>
            <w:r w:rsidR="005D4425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  годы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886B3D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 разработка проектно-сметной документации;                                           -  реконструкция существующих дорог;                       </w:t>
            </w:r>
            <w:r w:rsidR="006476F8"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</w:t>
            </w:r>
          </w:p>
          <w:p w:rsidR="00641DC4" w:rsidRPr="00886B3D" w:rsidRDefault="006476F8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 </w:t>
            </w:r>
            <w:r w:rsidR="00A745DA"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текущий </w:t>
            </w:r>
            <w:r w:rsidR="00EF5BB4"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ремонт 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и капитальный ремонт </w:t>
            </w:r>
            <w:r w:rsidR="00641DC4" w:rsidRPr="00886B3D">
              <w:rPr>
                <w:rFonts w:ascii="Times New Roman" w:eastAsia="Times New Roman" w:hAnsi="Times New Roman"/>
                <w:sz w:val="26"/>
                <w:szCs w:val="26"/>
              </w:rPr>
              <w:t>дорог;</w:t>
            </w:r>
          </w:p>
          <w:p w:rsidR="00EF5BB4" w:rsidRPr="00886B3D" w:rsidRDefault="00641DC4" w:rsidP="00CA4748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="00BC4EA3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содержание  дорог (зимнее содержание, ямочный ремо</w:t>
            </w:r>
            <w:r w:rsidR="00211135">
              <w:rPr>
                <w:rFonts w:ascii="Times New Roman" w:eastAsia="Times New Roman" w:hAnsi="Times New Roman"/>
                <w:sz w:val="26"/>
                <w:szCs w:val="26"/>
              </w:rPr>
              <w:t>нт, профилирование дорог и др.)</w:t>
            </w:r>
          </w:p>
        </w:tc>
      </w:tr>
      <w:tr w:rsidR="00EF5BB4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886B3D" w:rsidRDefault="00EF5BB4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886B3D" w:rsidRDefault="00CA4748" w:rsidP="00CA474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За счет средств инвесторов и других источников финансирования.</w:t>
            </w:r>
          </w:p>
        </w:tc>
      </w:tr>
      <w:tr w:rsidR="00430672" w:rsidRPr="00886B3D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886B3D" w:rsidRDefault="00084A8B">
            <w:pPr>
              <w:spacing w:after="0" w:line="100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hAnsi="Times New Roman"/>
                <w:sz w:val="26"/>
                <w:szCs w:val="26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886B3D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 w:rsidR="00C11D9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 xml:space="preserve">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Default="00430672" w:rsidP="0043067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86B3D">
              <w:rPr>
                <w:rFonts w:ascii="Times New Roman" w:eastAsia="Times New Roman" w:hAnsi="Times New Roman"/>
                <w:sz w:val="26"/>
                <w:szCs w:val="26"/>
              </w:rPr>
              <w:t>- обеспечение надежности и безопасности системы транспортной инфраструктур</w:t>
            </w:r>
            <w:r w:rsidR="00CA4748">
              <w:rPr>
                <w:rFonts w:ascii="Times New Roman" w:eastAsia="Times New Roman" w:hAnsi="Times New Roman"/>
                <w:sz w:val="26"/>
                <w:szCs w:val="26"/>
              </w:rPr>
              <w:t>ы;</w:t>
            </w:r>
          </w:p>
          <w:p w:rsidR="00CA4748" w:rsidRPr="00886B3D" w:rsidRDefault="00CA4748" w:rsidP="00CA4748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улучшение жилищных условий и прирост численности населения.</w:t>
            </w:r>
          </w:p>
        </w:tc>
      </w:tr>
    </w:tbl>
    <w:p w:rsidR="00641DC4" w:rsidRDefault="00641DC4" w:rsidP="00641DC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1135" w:rsidRPr="00886B3D" w:rsidRDefault="00211135" w:rsidP="00641DC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11135" w:rsidRPr="00DF1567" w:rsidRDefault="00DF1567" w:rsidP="00DF1567">
      <w:pPr>
        <w:spacing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Программы:</w:t>
      </w:r>
    </w:p>
    <w:p w:rsidR="00886B3D" w:rsidRPr="00592459" w:rsidRDefault="00886B3D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Основной целью Программы является развитие современной и эффективной автомобильно-дорожной</w:t>
      </w:r>
      <w:r w:rsidR="00CA4748">
        <w:rPr>
          <w:rFonts w:ascii="Times New Roman" w:hAnsi="Times New Roman"/>
          <w:sz w:val="28"/>
          <w:szCs w:val="28"/>
        </w:rPr>
        <w:t xml:space="preserve"> </w:t>
      </w:r>
      <w:r w:rsidRPr="00592459">
        <w:rPr>
          <w:rFonts w:ascii="Times New Roman" w:hAnsi="Times New Roman"/>
          <w:sz w:val="28"/>
          <w:szCs w:val="28"/>
        </w:rPr>
        <w:t>инфраструктуры, обеспечивающей ускорение товародвижения и снижение транспортных издержек в экономике.</w:t>
      </w:r>
    </w:p>
    <w:p w:rsidR="00211135" w:rsidRPr="00592459" w:rsidRDefault="00886B3D" w:rsidP="00561341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решить следующие задачи:</w:t>
      </w:r>
    </w:p>
    <w:p w:rsidR="00886B3D" w:rsidRPr="00592459" w:rsidRDefault="00886B3D" w:rsidP="005A66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1.</w:t>
      </w:r>
      <w:r w:rsidR="00CA4748">
        <w:rPr>
          <w:rFonts w:ascii="Times New Roman" w:hAnsi="Times New Roman"/>
          <w:sz w:val="28"/>
          <w:szCs w:val="28"/>
        </w:rPr>
        <w:t xml:space="preserve"> </w:t>
      </w:r>
      <w:r w:rsidRPr="00592459">
        <w:rPr>
          <w:rFonts w:ascii="Times New Roman" w:hAnsi="Times New Roman"/>
          <w:sz w:val="28"/>
          <w:szCs w:val="28"/>
        </w:rPr>
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</w:t>
      </w:r>
      <w:r w:rsidR="00592459">
        <w:rPr>
          <w:rFonts w:ascii="Times New Roman" w:hAnsi="Times New Roman"/>
          <w:sz w:val="28"/>
          <w:szCs w:val="28"/>
        </w:rPr>
        <w:t>жания дорог и сооружений на них.</w:t>
      </w:r>
    </w:p>
    <w:p w:rsidR="00886B3D" w:rsidRPr="00592459" w:rsidRDefault="00886B3D" w:rsidP="005A66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2.</w:t>
      </w:r>
      <w:r w:rsidR="00CA4748">
        <w:rPr>
          <w:rFonts w:ascii="Times New Roman" w:hAnsi="Times New Roman"/>
          <w:sz w:val="28"/>
          <w:szCs w:val="28"/>
        </w:rPr>
        <w:t xml:space="preserve"> </w:t>
      </w:r>
      <w:r w:rsidRPr="00592459">
        <w:rPr>
          <w:rFonts w:ascii="Times New Roman" w:hAnsi="Times New Roman"/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</w:t>
      </w:r>
      <w:r w:rsidR="00592459">
        <w:rPr>
          <w:rFonts w:ascii="Times New Roman" w:hAnsi="Times New Roman"/>
          <w:sz w:val="28"/>
          <w:szCs w:val="28"/>
        </w:rPr>
        <w:t xml:space="preserve">ямочного </w:t>
      </w:r>
      <w:r w:rsidRPr="00592459">
        <w:rPr>
          <w:rFonts w:ascii="Times New Roman" w:hAnsi="Times New Roman"/>
          <w:sz w:val="28"/>
          <w:szCs w:val="28"/>
        </w:rPr>
        <w:t>ремонта и капитальн</w:t>
      </w:r>
      <w:r w:rsidR="00592459">
        <w:rPr>
          <w:rFonts w:ascii="Times New Roman" w:hAnsi="Times New Roman"/>
          <w:sz w:val="28"/>
          <w:szCs w:val="28"/>
        </w:rPr>
        <w:t xml:space="preserve">ого </w:t>
      </w:r>
      <w:proofErr w:type="gramStart"/>
      <w:r w:rsidR="00592459">
        <w:rPr>
          <w:rFonts w:ascii="Times New Roman" w:hAnsi="Times New Roman"/>
          <w:sz w:val="28"/>
          <w:szCs w:val="28"/>
        </w:rPr>
        <w:t>ремонта</w:t>
      </w:r>
      <w:proofErr w:type="gramEnd"/>
      <w:r w:rsidR="00592459">
        <w:rPr>
          <w:rFonts w:ascii="Times New Roman" w:hAnsi="Times New Roman"/>
          <w:sz w:val="28"/>
          <w:szCs w:val="28"/>
        </w:rPr>
        <w:t xml:space="preserve"> автомобильных дорог.</w:t>
      </w:r>
    </w:p>
    <w:p w:rsidR="00886B3D" w:rsidRDefault="00886B3D" w:rsidP="005A66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3.</w:t>
      </w:r>
      <w:r w:rsidR="00CA4748">
        <w:rPr>
          <w:rFonts w:ascii="Times New Roman" w:hAnsi="Times New Roman"/>
          <w:sz w:val="28"/>
          <w:szCs w:val="28"/>
        </w:rPr>
        <w:t xml:space="preserve"> </w:t>
      </w:r>
      <w:r w:rsidRPr="00592459">
        <w:rPr>
          <w:rFonts w:ascii="Times New Roman" w:hAnsi="Times New Roman"/>
          <w:sz w:val="28"/>
          <w:szCs w:val="28"/>
        </w:rPr>
        <w:t xml:space="preserve">Сохранение протяженности, соответствующей нормативным требованиям, автомобильных дорог общего пользования местного значения за счет реконструкции автомобильных дорог и искусственных сооружений на них с увеличением пропускной способности автомобильных дорог, улучшением </w:t>
      </w:r>
      <w:r w:rsidR="00592459">
        <w:rPr>
          <w:rFonts w:ascii="Times New Roman" w:hAnsi="Times New Roman"/>
          <w:sz w:val="28"/>
          <w:szCs w:val="28"/>
        </w:rPr>
        <w:t>условий движения автотранспорта.</w:t>
      </w:r>
    </w:p>
    <w:p w:rsidR="00641DC4" w:rsidRPr="00592459" w:rsidRDefault="00C11D99" w:rsidP="00641DC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EF5BB4" w:rsidRPr="00592459">
        <w:rPr>
          <w:rFonts w:ascii="Times New Roman" w:hAnsi="Times New Roman"/>
          <w:b/>
          <w:bCs/>
          <w:sz w:val="28"/>
          <w:szCs w:val="28"/>
        </w:rPr>
        <w:t>Характеристика существующего состояния транспортной инфраструктуры</w:t>
      </w:r>
    </w:p>
    <w:p w:rsidR="00EF5BB4" w:rsidRPr="00176660" w:rsidRDefault="00677130" w:rsidP="00C11D99">
      <w:pPr>
        <w:shd w:val="clear" w:color="auto" w:fill="FFFFFF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Ермаковского</w:t>
      </w:r>
      <w:r w:rsidR="00176660" w:rsidRPr="00176660">
        <w:rPr>
          <w:rFonts w:ascii="Times New Roman" w:hAnsi="Times New Roman"/>
          <w:b/>
          <w:sz w:val="26"/>
          <w:szCs w:val="26"/>
        </w:rPr>
        <w:t xml:space="preserve"> сельского поселения Тацинского района</w:t>
      </w:r>
      <w:r w:rsidR="00641DC4" w:rsidRPr="00176660"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:rsidR="00641DC4" w:rsidRPr="00176660" w:rsidRDefault="00641DC4" w:rsidP="00641DC4">
      <w:pPr>
        <w:shd w:val="clear" w:color="auto" w:fill="FFFFFF"/>
        <w:spacing w:after="0"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F5BB4" w:rsidRPr="00592459" w:rsidRDefault="00EF5BB4" w:rsidP="005A66C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lastRenderedPageBreak/>
        <w:t>2.1</w:t>
      </w:r>
      <w:r w:rsidR="00405FFF" w:rsidRPr="00561341">
        <w:rPr>
          <w:rFonts w:ascii="Times New Roman" w:hAnsi="Times New Roman"/>
          <w:bCs/>
          <w:sz w:val="28"/>
          <w:szCs w:val="28"/>
        </w:rPr>
        <w:t>.</w:t>
      </w:r>
      <w:r w:rsidRPr="00592459">
        <w:rPr>
          <w:rFonts w:ascii="Times New Roman" w:hAnsi="Times New Roman"/>
          <w:bCs/>
          <w:sz w:val="28"/>
          <w:szCs w:val="28"/>
        </w:rPr>
        <w:t xml:space="preserve">  Социально — экономическое состояние</w:t>
      </w:r>
      <w:r w:rsidR="00641DC4" w:rsidRPr="00592459">
        <w:rPr>
          <w:rFonts w:ascii="Times New Roman" w:hAnsi="Times New Roman"/>
          <w:sz w:val="28"/>
          <w:szCs w:val="28"/>
        </w:rPr>
        <w:t xml:space="preserve"> </w:t>
      </w:r>
      <w:r w:rsidR="00677130">
        <w:rPr>
          <w:rFonts w:ascii="Times New Roman" w:hAnsi="Times New Roman"/>
          <w:sz w:val="26"/>
          <w:szCs w:val="26"/>
        </w:rPr>
        <w:t>Ермаковского</w:t>
      </w:r>
      <w:r w:rsidR="00176660">
        <w:rPr>
          <w:rFonts w:ascii="Times New Roman" w:hAnsi="Times New Roman"/>
          <w:sz w:val="26"/>
          <w:szCs w:val="26"/>
        </w:rPr>
        <w:t xml:space="preserve"> сельского поселения Тацинского района</w:t>
      </w:r>
      <w:r w:rsidR="00641DC4" w:rsidRPr="00592459">
        <w:rPr>
          <w:rFonts w:ascii="Times New Roman" w:hAnsi="Times New Roman"/>
          <w:sz w:val="28"/>
          <w:szCs w:val="28"/>
        </w:rPr>
        <w:t xml:space="preserve"> Ростовской области</w:t>
      </w:r>
      <w:r w:rsidRPr="00592459">
        <w:rPr>
          <w:rFonts w:ascii="Times New Roman" w:hAnsi="Times New Roman"/>
          <w:b/>
          <w:bCs/>
          <w:sz w:val="28"/>
          <w:szCs w:val="28"/>
        </w:rPr>
        <w:t>.</w:t>
      </w:r>
    </w:p>
    <w:p w:rsidR="00176660" w:rsidRDefault="00677130" w:rsidP="00176660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Ермаковское</w:t>
      </w:r>
      <w:r w:rsidR="00176660">
        <w:rPr>
          <w:rFonts w:ascii="Times New Roman" w:hAnsi="Times New Roman"/>
          <w:sz w:val="28"/>
          <w:szCs w:val="28"/>
        </w:rPr>
        <w:t xml:space="preserve"> сельское поселение входит в состав муниципального образования Тацинский район Ростовской области, административный центр района ст</w:t>
      </w:r>
      <w:r w:rsidR="00561341">
        <w:rPr>
          <w:rFonts w:ascii="Times New Roman" w:hAnsi="Times New Roman"/>
          <w:sz w:val="28"/>
          <w:szCs w:val="28"/>
        </w:rPr>
        <w:t>аница</w:t>
      </w:r>
      <w:r w:rsidR="00176660">
        <w:rPr>
          <w:rFonts w:ascii="Times New Roman" w:hAnsi="Times New Roman"/>
          <w:sz w:val="28"/>
          <w:szCs w:val="28"/>
        </w:rPr>
        <w:t xml:space="preserve"> Тацинская. Поселение расположено </w:t>
      </w:r>
      <w:r w:rsidRPr="00677130">
        <w:rPr>
          <w:rFonts w:ascii="Times New Roman" w:hAnsi="Times New Roman"/>
          <w:sz w:val="28"/>
          <w:szCs w:val="28"/>
        </w:rPr>
        <w:t>в юго-западной части Тацинского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176660">
        <w:rPr>
          <w:rFonts w:ascii="Times New Roman" w:hAnsi="Times New Roman"/>
          <w:sz w:val="28"/>
          <w:szCs w:val="28"/>
        </w:rPr>
        <w:t>и граничит:</w:t>
      </w:r>
    </w:p>
    <w:p w:rsidR="00176660" w:rsidRPr="0087672E" w:rsidRDefault="0087672E" w:rsidP="00176660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7672E">
        <w:rPr>
          <w:rFonts w:ascii="Times New Roman" w:hAnsi="Times New Roman"/>
          <w:sz w:val="28"/>
          <w:szCs w:val="28"/>
        </w:rPr>
        <w:t xml:space="preserve">о северо-востоку граничит с </w:t>
      </w:r>
      <w:proofErr w:type="spellStart"/>
      <w:r w:rsidRPr="0087672E">
        <w:rPr>
          <w:rFonts w:ascii="Times New Roman" w:hAnsi="Times New Roman"/>
          <w:sz w:val="28"/>
          <w:szCs w:val="28"/>
        </w:rPr>
        <w:t>Суховским</w:t>
      </w:r>
      <w:proofErr w:type="spellEnd"/>
      <w:r w:rsidRPr="0087672E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176660" w:rsidRPr="0087672E">
        <w:rPr>
          <w:rFonts w:ascii="Times New Roman" w:hAnsi="Times New Roman"/>
          <w:sz w:val="28"/>
          <w:szCs w:val="28"/>
        </w:rPr>
        <w:t>,</w:t>
      </w:r>
    </w:p>
    <w:p w:rsidR="00176660" w:rsidRPr="0087672E" w:rsidRDefault="0087672E" w:rsidP="00176660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672E">
        <w:rPr>
          <w:rFonts w:ascii="Times New Roman" w:hAnsi="Times New Roman"/>
          <w:sz w:val="28"/>
          <w:szCs w:val="28"/>
        </w:rPr>
        <w:t xml:space="preserve">по востоку – с </w:t>
      </w:r>
      <w:proofErr w:type="spellStart"/>
      <w:r w:rsidRPr="0087672E">
        <w:rPr>
          <w:rFonts w:ascii="Times New Roman" w:hAnsi="Times New Roman"/>
          <w:sz w:val="28"/>
          <w:szCs w:val="28"/>
        </w:rPr>
        <w:t>Зазерским</w:t>
      </w:r>
      <w:proofErr w:type="spellEnd"/>
      <w:r w:rsidRPr="0087672E">
        <w:rPr>
          <w:rFonts w:ascii="Times New Roman" w:hAnsi="Times New Roman"/>
          <w:sz w:val="28"/>
          <w:szCs w:val="28"/>
        </w:rPr>
        <w:t xml:space="preserve"> сельским поселением</w:t>
      </w:r>
      <w:r w:rsidR="00176660" w:rsidRPr="0087672E">
        <w:rPr>
          <w:rFonts w:ascii="Times New Roman" w:hAnsi="Times New Roman"/>
          <w:sz w:val="28"/>
          <w:szCs w:val="28"/>
        </w:rPr>
        <w:t>;</w:t>
      </w:r>
    </w:p>
    <w:p w:rsidR="00176660" w:rsidRPr="0087672E" w:rsidRDefault="0087672E" w:rsidP="00176660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672E">
        <w:rPr>
          <w:rFonts w:ascii="Times New Roman" w:hAnsi="Times New Roman"/>
          <w:sz w:val="28"/>
          <w:szCs w:val="28"/>
        </w:rPr>
        <w:t>по северу – с Тацинским сельским поселением</w:t>
      </w:r>
      <w:r w:rsidR="00176660" w:rsidRPr="0087672E">
        <w:rPr>
          <w:rFonts w:ascii="Times New Roman" w:hAnsi="Times New Roman"/>
          <w:sz w:val="28"/>
          <w:szCs w:val="28"/>
        </w:rPr>
        <w:t>;</w:t>
      </w:r>
    </w:p>
    <w:p w:rsidR="0087672E" w:rsidRPr="0087672E" w:rsidRDefault="0087672E" w:rsidP="0087672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672E">
        <w:rPr>
          <w:rFonts w:ascii="Times New Roman" w:hAnsi="Times New Roman"/>
          <w:sz w:val="28"/>
          <w:szCs w:val="28"/>
        </w:rPr>
        <w:t xml:space="preserve">по северо-западу – с </w:t>
      </w:r>
      <w:proofErr w:type="spellStart"/>
      <w:r w:rsidRPr="0087672E">
        <w:rPr>
          <w:rFonts w:ascii="Times New Roman" w:hAnsi="Times New Roman"/>
          <w:sz w:val="28"/>
          <w:szCs w:val="28"/>
        </w:rPr>
        <w:t>Жирновским</w:t>
      </w:r>
      <w:proofErr w:type="spellEnd"/>
      <w:r w:rsidRPr="0087672E">
        <w:rPr>
          <w:rFonts w:ascii="Times New Roman" w:hAnsi="Times New Roman"/>
          <w:sz w:val="28"/>
          <w:szCs w:val="28"/>
        </w:rPr>
        <w:t xml:space="preserve"> городским поселением;</w:t>
      </w:r>
    </w:p>
    <w:p w:rsidR="0087672E" w:rsidRPr="0087672E" w:rsidRDefault="0087672E" w:rsidP="0087672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7672E">
        <w:rPr>
          <w:rFonts w:ascii="Times New Roman" w:hAnsi="Times New Roman"/>
          <w:sz w:val="28"/>
          <w:szCs w:val="28"/>
        </w:rPr>
        <w:t xml:space="preserve">по западу с </w:t>
      </w:r>
      <w:proofErr w:type="spellStart"/>
      <w:r w:rsidRPr="0087672E">
        <w:rPr>
          <w:rFonts w:ascii="Times New Roman" w:hAnsi="Times New Roman"/>
          <w:sz w:val="28"/>
          <w:szCs w:val="28"/>
        </w:rPr>
        <w:t>Белокалитвенским</w:t>
      </w:r>
      <w:proofErr w:type="spellEnd"/>
      <w:r w:rsidRPr="0087672E">
        <w:rPr>
          <w:rFonts w:ascii="Times New Roman" w:hAnsi="Times New Roman"/>
          <w:sz w:val="28"/>
          <w:szCs w:val="28"/>
        </w:rPr>
        <w:t xml:space="preserve"> районом;</w:t>
      </w:r>
    </w:p>
    <w:p w:rsidR="0087672E" w:rsidRPr="0087672E" w:rsidRDefault="0087672E" w:rsidP="0087672E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672E">
        <w:rPr>
          <w:rFonts w:ascii="Times New Roman" w:hAnsi="Times New Roman"/>
          <w:sz w:val="28"/>
          <w:szCs w:val="28"/>
        </w:rPr>
        <w:t>по югу – с Константиновским районом.</w:t>
      </w:r>
    </w:p>
    <w:p w:rsidR="004745B5" w:rsidRPr="004745B5" w:rsidRDefault="004745B5" w:rsidP="0056134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На территории Ермаковского сельского поселения размещаются девять населенных пунктов: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ст. Ермаковская;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 xml:space="preserve">- х. Херсонка; 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Фоминка;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Верхнекольцов;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Нижнекольцов;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Новороссошанский;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Чумаков;</w:t>
      </w:r>
    </w:p>
    <w:p w:rsidR="004745B5" w:rsidRP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45B5">
        <w:rPr>
          <w:rFonts w:ascii="Times New Roman" w:hAnsi="Times New Roman"/>
          <w:sz w:val="28"/>
          <w:szCs w:val="28"/>
        </w:rPr>
        <w:t>- х. Платонов;</w:t>
      </w:r>
    </w:p>
    <w:p w:rsidR="004745B5" w:rsidRDefault="004745B5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х. Свободный.</w:t>
      </w:r>
    </w:p>
    <w:p w:rsidR="00561341" w:rsidRDefault="003920C3" w:rsidP="00561341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Администр</w:t>
      </w:r>
      <w:r w:rsidR="006A6D99">
        <w:rPr>
          <w:rFonts w:ascii="Times New Roman" w:hAnsi="Times New Roman"/>
          <w:sz w:val="28"/>
          <w:szCs w:val="28"/>
        </w:rPr>
        <w:t xml:space="preserve">ативный центр </w:t>
      </w:r>
      <w:r w:rsidR="004745B5">
        <w:rPr>
          <w:rFonts w:ascii="Times New Roman" w:hAnsi="Times New Roman"/>
          <w:sz w:val="28"/>
          <w:szCs w:val="28"/>
        </w:rPr>
        <w:t>Ермаковского</w:t>
      </w:r>
      <w:r w:rsidR="006A6D9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92459">
        <w:rPr>
          <w:rFonts w:ascii="Times New Roman" w:hAnsi="Times New Roman"/>
          <w:sz w:val="28"/>
          <w:szCs w:val="28"/>
        </w:rPr>
        <w:t xml:space="preserve"> – </w:t>
      </w:r>
      <w:hyperlink r:id="rId9" w:tgtFrame="_blank" w:history="1">
        <w:r w:rsidR="004745B5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станица</w:t>
        </w:r>
      </w:hyperlink>
      <w:r w:rsidR="004745B5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Ермаковская </w:t>
      </w:r>
      <w:r w:rsidR="006A6D99" w:rsidRPr="00E06A07">
        <w:rPr>
          <w:rFonts w:ascii="Times New Roman" w:hAnsi="Times New Roman"/>
          <w:sz w:val="28"/>
          <w:szCs w:val="28"/>
        </w:rPr>
        <w:t xml:space="preserve">с населением </w:t>
      </w:r>
      <w:r w:rsidR="00696E64">
        <w:rPr>
          <w:rFonts w:ascii="Times New Roman" w:hAnsi="Times New Roman"/>
          <w:sz w:val="28"/>
          <w:szCs w:val="28"/>
        </w:rPr>
        <w:t>2220</w:t>
      </w:r>
      <w:r w:rsidRPr="00E06A07">
        <w:rPr>
          <w:rFonts w:ascii="Times New Roman" w:hAnsi="Times New Roman"/>
          <w:sz w:val="28"/>
          <w:szCs w:val="28"/>
        </w:rPr>
        <w:t xml:space="preserve"> человек</w:t>
      </w:r>
      <w:r w:rsidR="006A6D99" w:rsidRPr="00E06A07">
        <w:rPr>
          <w:rFonts w:ascii="Times New Roman" w:hAnsi="Times New Roman"/>
          <w:sz w:val="28"/>
          <w:szCs w:val="28"/>
        </w:rPr>
        <w:t xml:space="preserve">. </w:t>
      </w:r>
      <w:r w:rsidRPr="00E06A07">
        <w:rPr>
          <w:rFonts w:ascii="Times New Roman" w:hAnsi="Times New Roman"/>
          <w:sz w:val="28"/>
          <w:szCs w:val="28"/>
        </w:rPr>
        <w:t xml:space="preserve"> </w:t>
      </w:r>
      <w:r w:rsidR="00561341" w:rsidRPr="004745B5">
        <w:rPr>
          <w:rFonts w:ascii="Times New Roman" w:hAnsi="Times New Roman"/>
          <w:sz w:val="28"/>
          <w:szCs w:val="28"/>
        </w:rPr>
        <w:t xml:space="preserve">Расстояние административного центра </w:t>
      </w:r>
      <w:r w:rsidR="00A7357A">
        <w:rPr>
          <w:rFonts w:ascii="Times New Roman" w:hAnsi="Times New Roman"/>
          <w:sz w:val="28"/>
          <w:szCs w:val="28"/>
        </w:rPr>
        <w:t>поселения до райцентра – 25</w:t>
      </w:r>
      <w:r w:rsidR="00561341">
        <w:rPr>
          <w:rFonts w:ascii="Times New Roman" w:hAnsi="Times New Roman"/>
          <w:sz w:val="28"/>
          <w:szCs w:val="28"/>
        </w:rPr>
        <w:t xml:space="preserve"> км.</w:t>
      </w:r>
    </w:p>
    <w:p w:rsidR="00592459" w:rsidRPr="00592459" w:rsidRDefault="00592459" w:rsidP="004745B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20C3" w:rsidRPr="00725B78" w:rsidRDefault="003920C3" w:rsidP="00725B78">
      <w:pPr>
        <w:spacing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25B78">
        <w:rPr>
          <w:rFonts w:ascii="Times New Roman" w:hAnsi="Times New Roman"/>
          <w:b/>
          <w:sz w:val="28"/>
          <w:szCs w:val="28"/>
        </w:rPr>
        <w:t>Природно-климатические условия:</w:t>
      </w:r>
    </w:p>
    <w:p w:rsidR="00725B78" w:rsidRPr="00725B78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5B78">
        <w:rPr>
          <w:rFonts w:ascii="Times New Roman" w:hAnsi="Times New Roman"/>
          <w:sz w:val="28"/>
          <w:szCs w:val="28"/>
        </w:rPr>
        <w:t>Территория поселения расположена в южной части умеренного климатического пояса, для которого характерны: мягкая пасмурная зима и очень теплое, относительно сухое лето.</w:t>
      </w:r>
      <w:proofErr w:type="gramEnd"/>
      <w:r w:rsidRPr="00725B78">
        <w:rPr>
          <w:rFonts w:ascii="Times New Roman" w:hAnsi="Times New Roman"/>
          <w:sz w:val="28"/>
          <w:szCs w:val="28"/>
        </w:rPr>
        <w:t xml:space="preserve"> В отдельные годы наблюдается засуха.</w:t>
      </w:r>
    </w:p>
    <w:p w:rsidR="00725B78" w:rsidRPr="00725B78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5B78">
        <w:rPr>
          <w:rFonts w:ascii="Times New Roman" w:hAnsi="Times New Roman"/>
          <w:sz w:val="28"/>
          <w:szCs w:val="28"/>
        </w:rPr>
        <w:t>Зимой отмечаются штормовые холодные северо-восточные ветры большой продолжительности, часто сопровождающиеся морозами и метелями. Весной увеличивается повторяемость средиземноморских циклонов, сопровождающихся юго-западными и западными ветрами. В это время преобладает ясная погода.</w:t>
      </w:r>
    </w:p>
    <w:p w:rsidR="00725B78" w:rsidRPr="00725B78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5B78">
        <w:rPr>
          <w:rFonts w:ascii="Times New Roman" w:hAnsi="Times New Roman"/>
          <w:sz w:val="28"/>
          <w:szCs w:val="28"/>
        </w:rPr>
        <w:t xml:space="preserve">Летом обычно наблюдается тихая, ясная и очень теплая погода. Иногда отмечаются ветры шквалистого характера, сопровождающиеся грозами и ливнями. Осенью, особенно в первой ее половине, стоит теплая и ясная погода, во второй половине сезона характер погоды меняется </w:t>
      </w:r>
      <w:proofErr w:type="gramStart"/>
      <w:r w:rsidRPr="00725B78">
        <w:rPr>
          <w:rFonts w:ascii="Times New Roman" w:hAnsi="Times New Roman"/>
          <w:sz w:val="28"/>
          <w:szCs w:val="28"/>
        </w:rPr>
        <w:t>на</w:t>
      </w:r>
      <w:proofErr w:type="gramEnd"/>
      <w:r w:rsidRPr="00725B78">
        <w:rPr>
          <w:rFonts w:ascii="Times New Roman" w:hAnsi="Times New Roman"/>
          <w:sz w:val="28"/>
          <w:szCs w:val="28"/>
        </w:rPr>
        <w:t xml:space="preserve"> зимний.</w:t>
      </w:r>
    </w:p>
    <w:p w:rsidR="00725B78" w:rsidRPr="00725B78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5B78">
        <w:rPr>
          <w:rFonts w:ascii="Times New Roman" w:hAnsi="Times New Roman"/>
          <w:sz w:val="28"/>
          <w:szCs w:val="28"/>
        </w:rPr>
        <w:t>Увлажнение неустойчивое. Среднегодовая температура воздуха составляет около +7,30С. Сумма среднесуточных температур за период активной вегетации 3000 - 32000С.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lastRenderedPageBreak/>
        <w:t>Зима относительно теплая. Среднемесячная температура воздуха в январе -8,70С. Абсолютный минимум в отдельные годы может составлять -380С. Примерно один раз в пять лет отмечаются суровые зимы с резкими и продолжительными понижениями температуры. Снежный покров впервые появляется в конце ноября – начале декабря. Устойчивым он становится в конце декабря – начале января. За зимний период средняя высота снежного покрова составляет 12см.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В третьей декаде марта снежный покров сходит окончательно. В начале апреля средняя суточная температура воздуха устойчиво переходит через +50С, а в конце второй декады – через +100С. Безморозный период длится до второй декады октября и продолжается 170 дней.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В апреле происходит быстрое нарастание температур, в первой декаде мая средняя суточная температура воздуха переходит через +150С и начинается жаркое лето. Средняя месячная температура воздуха в июне – июле составляет + 21...+230С.  Максимальная температура достигает + 410С.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Средняя годовая сумма осадков - 388мм, из них в теплый период выпадает 243мм. В холодное время года характерны моросящие обложные осадки.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 xml:space="preserve">Территория относится к засушливой зоне с коэффициентом увлажнения 0,4. В теплый период года часто наблюдаются суховеи, за год насчитывается до 75 дней с суховеями. </w:t>
      </w:r>
    </w:p>
    <w:p w:rsidR="00725B78" w:rsidRPr="000A082A" w:rsidRDefault="00725B78" w:rsidP="00725B78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В среднем за год преобладают ветры восточных направлений (восточные, юго-восточные), составляющие 44-54%.  Среднегодовая скорость ветра составляет 5,3м/с. Безморозный период продолжается в среднем -170 дней. Глубина промерзания грунта в среднем составляет – 0.8-1.0 м.</w:t>
      </w:r>
    </w:p>
    <w:p w:rsidR="00D619F8" w:rsidRDefault="00D619F8" w:rsidP="00725B78">
      <w:pPr>
        <w:spacing w:line="240" w:lineRule="auto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0A082A">
        <w:rPr>
          <w:rFonts w:ascii="Times New Roman" w:eastAsia="Times New Roman" w:hAnsi="Times New Roman"/>
          <w:kern w:val="0"/>
          <w:sz w:val="28"/>
          <w:szCs w:val="28"/>
        </w:rPr>
        <w:t>По статистическим данным в  сельском поселении проживают </w:t>
      </w:r>
    </w:p>
    <w:p w:rsidR="00A849A2" w:rsidRPr="000A082A" w:rsidRDefault="00A849A2" w:rsidP="00A849A2">
      <w:pPr>
        <w:spacing w:line="240" w:lineRule="auto"/>
        <w:ind w:firstLine="720"/>
        <w:jc w:val="right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Таблица</w:t>
      </w:r>
      <w:r w:rsidR="00E816F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№ 1</w:t>
      </w:r>
    </w:p>
    <w:tbl>
      <w:tblPr>
        <w:tblStyle w:val="aff"/>
        <w:tblW w:w="0" w:type="auto"/>
        <w:tblLook w:val="04A0"/>
      </w:tblPr>
      <w:tblGrid>
        <w:gridCol w:w="2554"/>
        <w:gridCol w:w="1357"/>
        <w:gridCol w:w="1114"/>
        <w:gridCol w:w="1114"/>
        <w:gridCol w:w="2256"/>
        <w:gridCol w:w="1742"/>
      </w:tblGrid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Число жителей, чел.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Детей от 0</w:t>
            </w:r>
          </w:p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до 7 лет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Детей от 7 до</w:t>
            </w:r>
          </w:p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18 лет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 xml:space="preserve">Население </w:t>
            </w:r>
            <w:proofErr w:type="gramStart"/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трудоспособного</w:t>
            </w:r>
            <w:proofErr w:type="gramEnd"/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возраста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Население</w:t>
            </w:r>
          </w:p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пенсионного</w:t>
            </w:r>
          </w:p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возраста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Ермаковская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67</w:t>
            </w:r>
            <w:r w:rsidR="00696E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330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134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Херсонка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191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Фоминка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107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Вернекольцов</w:t>
            </w:r>
            <w:proofErr w:type="spellEnd"/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520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238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145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Нижнекольцов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Свободный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696E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Новороссошанский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47</w:t>
            </w:r>
            <w:r w:rsidR="00696E64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226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139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Чумаков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128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725B78" w:rsidRPr="000A082A" w:rsidTr="001E3916">
        <w:tc>
          <w:tcPr>
            <w:tcW w:w="2016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Платонов</w:t>
            </w:r>
          </w:p>
        </w:tc>
        <w:tc>
          <w:tcPr>
            <w:tcW w:w="1454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98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41" w:type="dxa"/>
          </w:tcPr>
          <w:p w:rsidR="00725B78" w:rsidRPr="000A082A" w:rsidRDefault="00725B78" w:rsidP="00725B78">
            <w:pPr>
              <w:shd w:val="clear" w:color="auto" w:fill="FFFFFF"/>
              <w:spacing w:after="0" w:line="10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725B78" w:rsidRPr="000A082A" w:rsidRDefault="00725B78" w:rsidP="00725B78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06A07" w:rsidRPr="000A082A" w:rsidRDefault="00E06A07" w:rsidP="00362314">
      <w:pPr>
        <w:shd w:val="clear" w:color="auto" w:fill="FFFFFF"/>
        <w:spacing w:after="0" w:line="1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0A082A" w:rsidRDefault="00EF5BB4" w:rsidP="005A6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082A">
        <w:rPr>
          <w:rFonts w:ascii="Times New Roman" w:hAnsi="Times New Roman"/>
          <w:bCs/>
          <w:sz w:val="28"/>
          <w:szCs w:val="28"/>
        </w:rPr>
        <w:lastRenderedPageBreak/>
        <w:t>2.2</w:t>
      </w:r>
      <w:r w:rsidR="00405FFF" w:rsidRPr="000A082A">
        <w:rPr>
          <w:rFonts w:ascii="Times New Roman" w:hAnsi="Times New Roman"/>
          <w:bCs/>
          <w:sz w:val="28"/>
          <w:szCs w:val="28"/>
        </w:rPr>
        <w:t>.</w:t>
      </w:r>
      <w:r w:rsidRPr="000A082A">
        <w:rPr>
          <w:rFonts w:ascii="Times New Roman" w:hAnsi="Times New Roman"/>
          <w:bCs/>
          <w:sz w:val="28"/>
          <w:szCs w:val="28"/>
        </w:rPr>
        <w:t xml:space="preserve">  Характеристика деятельности в сфере транспорта</w:t>
      </w:r>
      <w:r w:rsidR="000A6265" w:rsidRPr="000A082A">
        <w:rPr>
          <w:rFonts w:ascii="Times New Roman" w:hAnsi="Times New Roman"/>
          <w:bCs/>
          <w:sz w:val="28"/>
          <w:szCs w:val="28"/>
        </w:rPr>
        <w:t>, оценка транспортного спроса.</w:t>
      </w:r>
      <w:r w:rsidRPr="000A082A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0A082A" w:rsidRPr="000A082A" w:rsidRDefault="00430672" w:rsidP="003312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eastAsia="Times New Roman" w:hAnsi="Times New Roman"/>
          <w:bCs/>
          <w:sz w:val="28"/>
          <w:szCs w:val="28"/>
        </w:rPr>
        <w:tab/>
      </w:r>
      <w:r w:rsidR="00EF5BB4" w:rsidRPr="000A082A">
        <w:rPr>
          <w:rFonts w:ascii="Times New Roman" w:eastAsia="Times New Roman" w:hAnsi="Times New Roman"/>
          <w:bCs/>
          <w:sz w:val="28"/>
          <w:szCs w:val="28"/>
        </w:rPr>
        <w:t xml:space="preserve">Транспортно-экономические связи </w:t>
      </w:r>
      <w:r w:rsidR="00725B78" w:rsidRPr="000A082A">
        <w:rPr>
          <w:rFonts w:ascii="Times New Roman" w:hAnsi="Times New Roman"/>
          <w:sz w:val="28"/>
          <w:szCs w:val="28"/>
        </w:rPr>
        <w:t>Ермаковского</w:t>
      </w:r>
      <w:r w:rsidR="00EF5BB4" w:rsidRPr="000A082A">
        <w:rPr>
          <w:rFonts w:ascii="Times New Roman" w:eastAsia="Times New Roman" w:hAnsi="Times New Roman"/>
          <w:bCs/>
          <w:sz w:val="28"/>
          <w:szCs w:val="28"/>
        </w:rPr>
        <w:t xml:space="preserve"> сельского поселения осуществляются </w:t>
      </w:r>
      <w:proofErr w:type="gramStart"/>
      <w:r w:rsidR="00EF5BB4" w:rsidRPr="000A082A">
        <w:rPr>
          <w:rFonts w:ascii="Times New Roman" w:eastAsia="Times New Roman" w:hAnsi="Times New Roman"/>
          <w:bCs/>
          <w:sz w:val="28"/>
          <w:szCs w:val="28"/>
        </w:rPr>
        <w:t>автомобильным</w:t>
      </w:r>
      <w:proofErr w:type="gramEnd"/>
      <w:r w:rsidR="00EF5BB4" w:rsidRPr="000A082A">
        <w:rPr>
          <w:rFonts w:ascii="Times New Roman" w:eastAsia="Times New Roman" w:hAnsi="Times New Roman"/>
          <w:bCs/>
          <w:sz w:val="28"/>
          <w:szCs w:val="28"/>
        </w:rPr>
        <w:t>. Основным видом пассажирского транспорта поселения является автобус</w:t>
      </w:r>
      <w:r w:rsidR="000A6265" w:rsidRPr="000A082A">
        <w:rPr>
          <w:rFonts w:ascii="Times New Roman" w:eastAsia="Times New Roman" w:hAnsi="Times New Roman"/>
          <w:bCs/>
          <w:sz w:val="28"/>
          <w:szCs w:val="28"/>
        </w:rPr>
        <w:t>ное сообщение</w:t>
      </w:r>
      <w:r w:rsidR="000A082A" w:rsidRPr="000A082A">
        <w:rPr>
          <w:rFonts w:ascii="Times New Roman" w:eastAsia="Times New Roman" w:hAnsi="Times New Roman"/>
          <w:bCs/>
          <w:sz w:val="28"/>
          <w:szCs w:val="28"/>
        </w:rPr>
        <w:t>.</w:t>
      </w:r>
      <w:r w:rsidR="000A082A" w:rsidRPr="000A0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82A" w:rsidRPr="000A082A">
        <w:rPr>
          <w:rFonts w:ascii="Times New Roman" w:hAnsi="Times New Roman"/>
          <w:sz w:val="28"/>
          <w:szCs w:val="28"/>
        </w:rPr>
        <w:t>На территории поселения осуществляются местные пассажирские перевозки из населенных пунктов (ст. Ермаковская, х. Верхнекольцов, х. Нижнекольцов, х. Новороссошанский, х. Свободный, х. Фоминка, х. Херсонка, х. Чумаков) в районный центр.</w:t>
      </w:r>
      <w:proofErr w:type="gramEnd"/>
      <w:r w:rsidR="000A082A" w:rsidRPr="000A082A">
        <w:rPr>
          <w:rFonts w:ascii="Times New Roman" w:hAnsi="Times New Roman"/>
          <w:sz w:val="28"/>
          <w:szCs w:val="28"/>
        </w:rPr>
        <w:t xml:space="preserve"> В населенных пунктах расположены остановочные пункты для посадки-высадки пассажиров, оборудованные павильонами. Перевозки обслуживают пригородные автобусные маршруты «Тацинская - Чумаков»</w:t>
      </w:r>
      <w:r w:rsidR="00331286">
        <w:rPr>
          <w:rFonts w:ascii="Times New Roman" w:hAnsi="Times New Roman"/>
          <w:sz w:val="28"/>
          <w:szCs w:val="28"/>
        </w:rPr>
        <w:t xml:space="preserve"> (ср, </w:t>
      </w:r>
      <w:proofErr w:type="spellStart"/>
      <w:r w:rsidR="00331286">
        <w:rPr>
          <w:rFonts w:ascii="Times New Roman" w:hAnsi="Times New Roman"/>
          <w:sz w:val="28"/>
          <w:szCs w:val="28"/>
        </w:rPr>
        <w:t>суб</w:t>
      </w:r>
      <w:proofErr w:type="spellEnd"/>
      <w:r w:rsidR="000A082A" w:rsidRPr="000A082A">
        <w:rPr>
          <w:rFonts w:ascii="Times New Roman" w:hAnsi="Times New Roman"/>
          <w:sz w:val="28"/>
          <w:szCs w:val="28"/>
        </w:rPr>
        <w:t>) и «</w:t>
      </w:r>
      <w:proofErr w:type="spellStart"/>
      <w:r w:rsidR="000A082A" w:rsidRPr="000A082A">
        <w:rPr>
          <w:rFonts w:ascii="Times New Roman" w:hAnsi="Times New Roman"/>
          <w:sz w:val="28"/>
          <w:szCs w:val="28"/>
        </w:rPr>
        <w:t>Тацинская</w:t>
      </w:r>
      <w:proofErr w:type="spellEnd"/>
      <w:r w:rsidR="000A082A" w:rsidRPr="000A082A">
        <w:rPr>
          <w:rFonts w:ascii="Times New Roman" w:hAnsi="Times New Roman"/>
          <w:sz w:val="28"/>
          <w:szCs w:val="28"/>
        </w:rPr>
        <w:t xml:space="preserve"> – Фоминка» (</w:t>
      </w:r>
      <w:proofErr w:type="spellStart"/>
      <w:r w:rsidR="000A082A" w:rsidRPr="000A082A">
        <w:rPr>
          <w:rFonts w:ascii="Times New Roman" w:hAnsi="Times New Roman"/>
          <w:sz w:val="28"/>
          <w:szCs w:val="28"/>
        </w:rPr>
        <w:t>вт</w:t>
      </w:r>
      <w:proofErr w:type="spellEnd"/>
      <w:r w:rsidR="000A082A" w:rsidRPr="000A08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082A" w:rsidRPr="000A082A">
        <w:rPr>
          <w:rFonts w:ascii="Times New Roman" w:hAnsi="Times New Roman"/>
          <w:sz w:val="28"/>
          <w:szCs w:val="28"/>
        </w:rPr>
        <w:t>пт</w:t>
      </w:r>
      <w:proofErr w:type="spellEnd"/>
      <w:r w:rsidR="000A082A" w:rsidRPr="000A082A">
        <w:rPr>
          <w:rFonts w:ascii="Times New Roman" w:hAnsi="Times New Roman"/>
          <w:sz w:val="28"/>
          <w:szCs w:val="28"/>
        </w:rPr>
        <w:t>)</w:t>
      </w:r>
      <w:proofErr w:type="gramStart"/>
      <w:r w:rsidR="00331286">
        <w:rPr>
          <w:rFonts w:ascii="Times New Roman" w:hAnsi="Times New Roman"/>
          <w:sz w:val="28"/>
          <w:szCs w:val="28"/>
        </w:rPr>
        <w:t>.</w:t>
      </w:r>
      <w:r w:rsidR="000A082A" w:rsidRPr="000A082A">
        <w:rPr>
          <w:rFonts w:ascii="Times New Roman" w:hAnsi="Times New Roman"/>
          <w:sz w:val="28"/>
          <w:szCs w:val="28"/>
        </w:rPr>
        <w:t>В</w:t>
      </w:r>
      <w:proofErr w:type="gramEnd"/>
      <w:r w:rsidR="000A082A" w:rsidRPr="000A082A">
        <w:rPr>
          <w:rFonts w:ascii="Times New Roman" w:hAnsi="Times New Roman"/>
          <w:sz w:val="28"/>
          <w:szCs w:val="28"/>
        </w:rPr>
        <w:t>нутреннего пассажирского транспорта в поселении нет.</w:t>
      </w:r>
    </w:p>
    <w:p w:rsidR="00EF5BB4" w:rsidRPr="000A082A" w:rsidRDefault="00362314" w:rsidP="005A66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082A">
        <w:rPr>
          <w:rFonts w:ascii="Times New Roman" w:eastAsia="Times New Roman" w:hAnsi="Times New Roman"/>
          <w:bCs/>
          <w:sz w:val="28"/>
          <w:szCs w:val="28"/>
        </w:rPr>
        <w:t xml:space="preserve">Большинство </w:t>
      </w:r>
      <w:r w:rsidR="00EF5BB4" w:rsidRPr="000A082A">
        <w:rPr>
          <w:rFonts w:ascii="Times New Roman" w:eastAsia="Times New Roman" w:hAnsi="Times New Roman"/>
          <w:bCs/>
          <w:sz w:val="28"/>
          <w:szCs w:val="28"/>
        </w:rPr>
        <w:t xml:space="preserve">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EF5BB4" w:rsidRPr="000A082A" w:rsidRDefault="00EF5BB4" w:rsidP="005A66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A082A">
        <w:rPr>
          <w:rFonts w:ascii="Times New Roman" w:eastAsia="Times New Roman" w:hAnsi="Times New Roman"/>
          <w:bCs/>
          <w:sz w:val="28"/>
          <w:szCs w:val="28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F5BB4" w:rsidRPr="000A082A" w:rsidRDefault="00EF5BB4" w:rsidP="005A66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eastAsia="Times New Roman" w:hAnsi="Times New Roman"/>
          <w:bCs/>
          <w:sz w:val="28"/>
          <w:szCs w:val="28"/>
        </w:rPr>
        <w:t xml:space="preserve">Можно выделить основные группы объектов тяготения: </w:t>
      </w:r>
    </w:p>
    <w:p w:rsidR="00EF5BB4" w:rsidRPr="000A082A" w:rsidRDefault="00EF5BB4" w:rsidP="005A66C4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- объекты социально сферы;</w:t>
      </w:r>
    </w:p>
    <w:p w:rsidR="00405FFF" w:rsidRPr="000A082A" w:rsidRDefault="00405FFF" w:rsidP="005A66C4">
      <w:pPr>
        <w:pStyle w:val="2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- объекты трудовой деятельности</w:t>
      </w:r>
    </w:p>
    <w:p w:rsidR="00405FFF" w:rsidRPr="000A082A" w:rsidRDefault="00EF5BB4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>-</w:t>
      </w:r>
      <w:r w:rsidR="00405FFF" w:rsidRPr="000A082A">
        <w:rPr>
          <w:rFonts w:ascii="Times New Roman" w:hAnsi="Times New Roman"/>
          <w:sz w:val="28"/>
          <w:szCs w:val="28"/>
        </w:rPr>
        <w:t xml:space="preserve"> узловые объекты транспортной инфраструктуры.</w:t>
      </w:r>
    </w:p>
    <w:p w:rsidR="00405FFF" w:rsidRPr="000A082A" w:rsidRDefault="00EF5BB4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082A">
        <w:rPr>
          <w:rFonts w:ascii="Times New Roman" w:hAnsi="Times New Roman"/>
          <w:bCs/>
          <w:sz w:val="28"/>
          <w:szCs w:val="28"/>
        </w:rPr>
        <w:t>2.3</w:t>
      </w:r>
      <w:r w:rsidR="00405FFF" w:rsidRPr="000A082A">
        <w:rPr>
          <w:rFonts w:ascii="Times New Roman" w:hAnsi="Times New Roman"/>
          <w:bCs/>
          <w:sz w:val="28"/>
          <w:szCs w:val="28"/>
        </w:rPr>
        <w:t>.</w:t>
      </w:r>
      <w:r w:rsidRPr="000A082A">
        <w:rPr>
          <w:rFonts w:ascii="Times New Roman" w:hAnsi="Times New Roman"/>
          <w:bCs/>
          <w:sz w:val="28"/>
          <w:szCs w:val="28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0A082A" w:rsidRDefault="00EF5BB4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 xml:space="preserve"> </w:t>
      </w:r>
      <w:r w:rsidR="00865FDC" w:rsidRPr="000A082A">
        <w:rPr>
          <w:rFonts w:ascii="Times New Roman" w:hAnsi="Times New Roman"/>
          <w:sz w:val="28"/>
          <w:szCs w:val="28"/>
        </w:rPr>
        <w:t>В составе улично-дорожной сети выделяются главные улицы, улицы в жилой застройке (основные, второстепенные, проезды), хозяйственные проезды, скотопрогоны.</w:t>
      </w:r>
    </w:p>
    <w:p w:rsidR="003E31A3" w:rsidRPr="000A082A" w:rsidRDefault="00EF5BB4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bCs/>
          <w:sz w:val="28"/>
          <w:szCs w:val="28"/>
        </w:rPr>
        <w:t>2.4</w:t>
      </w:r>
      <w:r w:rsidR="00405FFF" w:rsidRPr="000A082A">
        <w:rPr>
          <w:rFonts w:ascii="Times New Roman" w:hAnsi="Times New Roman"/>
          <w:bCs/>
          <w:sz w:val="28"/>
          <w:szCs w:val="28"/>
        </w:rPr>
        <w:t>.</w:t>
      </w:r>
      <w:r w:rsidRPr="000A082A">
        <w:rPr>
          <w:rFonts w:ascii="Times New Roman" w:hAnsi="Times New Roman"/>
          <w:bCs/>
          <w:sz w:val="28"/>
          <w:szCs w:val="28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0A082A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                </w:t>
      </w:r>
    </w:p>
    <w:p w:rsidR="005A66C4" w:rsidRPr="000A082A" w:rsidRDefault="00EF5BB4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A082A">
        <w:rPr>
          <w:rFonts w:ascii="Times New Roman" w:hAnsi="Times New Roman"/>
          <w:sz w:val="28"/>
          <w:szCs w:val="28"/>
        </w:rPr>
        <w:t xml:space="preserve"> </w:t>
      </w:r>
      <w:r w:rsidR="00405FFF" w:rsidRPr="000A082A">
        <w:rPr>
          <w:rFonts w:ascii="Times New Roman" w:hAnsi="Times New Roman"/>
          <w:sz w:val="28"/>
          <w:szCs w:val="28"/>
        </w:rPr>
        <w:tab/>
      </w:r>
      <w:r w:rsidRPr="000A082A">
        <w:rPr>
          <w:rFonts w:ascii="Times New Roman" w:hAnsi="Times New Roman"/>
          <w:sz w:val="28"/>
          <w:szCs w:val="28"/>
        </w:rPr>
        <w:t xml:space="preserve">Дорожно-транспортная сеть поселения состоит из дорог </w:t>
      </w:r>
      <w:r w:rsidR="00340452" w:rsidRPr="000A082A">
        <w:rPr>
          <w:rFonts w:ascii="Times New Roman" w:hAnsi="Times New Roman"/>
          <w:sz w:val="28"/>
          <w:szCs w:val="28"/>
          <w:lang w:val="en-US"/>
        </w:rPr>
        <w:t>V</w:t>
      </w:r>
      <w:r w:rsidRPr="000A082A">
        <w:rPr>
          <w:rFonts w:ascii="Times New Roman" w:hAnsi="Times New Roman"/>
          <w:sz w:val="28"/>
          <w:szCs w:val="28"/>
        </w:rPr>
        <w:t xml:space="preserve"> категории, предназначенных не для скоро</w:t>
      </w:r>
      <w:r w:rsidR="00E816FB">
        <w:rPr>
          <w:rFonts w:ascii="Times New Roman" w:hAnsi="Times New Roman"/>
          <w:sz w:val="28"/>
          <w:szCs w:val="28"/>
        </w:rPr>
        <w:t>стного движения. В таблице № 2</w:t>
      </w:r>
      <w:r w:rsidRPr="000A082A">
        <w:rPr>
          <w:rFonts w:ascii="Times New Roman" w:hAnsi="Times New Roman"/>
          <w:sz w:val="28"/>
          <w:szCs w:val="28"/>
        </w:rPr>
        <w:t xml:space="preserve"> приведен перечень и характеристика дорог</w:t>
      </w:r>
      <w:r w:rsidR="007E51B7" w:rsidRPr="000A082A">
        <w:rPr>
          <w:rFonts w:ascii="Times New Roman" w:hAnsi="Times New Roman"/>
          <w:sz w:val="28"/>
          <w:szCs w:val="28"/>
        </w:rPr>
        <w:t xml:space="preserve"> местного значения</w:t>
      </w:r>
      <w:r w:rsidRPr="000A082A">
        <w:rPr>
          <w:rFonts w:ascii="Times New Roman" w:hAnsi="Times New Roman"/>
          <w:sz w:val="28"/>
          <w:szCs w:val="28"/>
        </w:rPr>
        <w:t>.</w:t>
      </w:r>
    </w:p>
    <w:p w:rsidR="00561341" w:rsidRPr="000A082A" w:rsidRDefault="00A849A2" w:rsidP="0056134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94"/>
        <w:gridCol w:w="5482"/>
        <w:gridCol w:w="2025"/>
        <w:gridCol w:w="2036"/>
      </w:tblGrid>
      <w:tr w:rsidR="00AF60D2" w:rsidRPr="000A082A" w:rsidTr="005A66C4">
        <w:trPr>
          <w:trHeight w:val="88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08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A082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561341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Н</w:t>
            </w:r>
            <w:r w:rsidR="00AF60D2" w:rsidRPr="000A082A">
              <w:rPr>
                <w:rFonts w:ascii="Times New Roman" w:hAnsi="Times New Roman"/>
                <w:sz w:val="28"/>
                <w:szCs w:val="28"/>
              </w:rPr>
              <w:t>аименование</w:t>
            </w:r>
            <w:r w:rsidRPr="000A082A">
              <w:rPr>
                <w:rFonts w:ascii="Times New Roman" w:hAnsi="Times New Roman"/>
                <w:sz w:val="28"/>
                <w:szCs w:val="28"/>
              </w:rPr>
              <w:t xml:space="preserve"> и местонахождение автомобильной дороги и </w:t>
            </w:r>
            <w:r w:rsidR="00AF60D2" w:rsidRPr="000A082A">
              <w:rPr>
                <w:rFonts w:ascii="Times New Roman" w:hAnsi="Times New Roman"/>
                <w:sz w:val="28"/>
                <w:szCs w:val="28"/>
              </w:rPr>
              <w:t>улицы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613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AF60D2" w:rsidRPr="000A082A" w:rsidRDefault="00CD4AC3" w:rsidP="005613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(м)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класс автомобильной дороги</w:t>
            </w:r>
          </w:p>
        </w:tc>
      </w:tr>
      <w:tr w:rsidR="00AF60D2" w:rsidRPr="000A082A" w:rsidTr="005A66C4">
        <w:trPr>
          <w:trHeight w:val="34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CD4AC3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х. Новороссошаннский, ул. Просвещения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CD4AC3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х. Новороссошанский, ул. Коммунистическая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ул. Мира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Чумаков, ул. </w:t>
            </w:r>
            <w:proofErr w:type="gramStart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Колхозная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пер. Пионерский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Новороссошанский, ул. Молодежная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1250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CD4A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Чумаков, ул. </w:t>
            </w:r>
            <w:proofErr w:type="gramStart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Советская</w:t>
            </w:r>
            <w:proofErr w:type="gram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Новороссошанский, ул. Заречная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Новороссошанский, ул. Мира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ул. Гагарина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ул. Вилкомира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пер. Садовый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т-ца Ермаковская, ул. Гунькина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пер. Клубный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т-ца</w:t>
            </w:r>
            <w:proofErr w:type="spellEnd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Ермаковская</w:t>
            </w:r>
            <w:proofErr w:type="gramStart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,п</w:t>
            </w:r>
            <w:proofErr w:type="gramEnd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ер</w:t>
            </w:r>
            <w:proofErr w:type="spellEnd"/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Пионерский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Фоминка, ул. Молодежная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550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Фоминка, ул. Лесная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т-ца Ермаковская, ул. Молодежная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960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т-ца Ермаковская, пер. Липкина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т-ца Ермаковская, ул. Попова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 xml:space="preserve">Местного </w:t>
            </w:r>
            <w:r w:rsidRPr="000A082A">
              <w:rPr>
                <w:rFonts w:ascii="Times New Roman" w:hAnsi="Times New Roman"/>
                <w:sz w:val="28"/>
                <w:szCs w:val="28"/>
              </w:rPr>
              <w:lastRenderedPageBreak/>
              <w:t>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AF60D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ул. Заречная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780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Верхнекольцов, ул. Школьная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Новороссошанский, ул. Мифодьева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CD4AC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  <w:tr w:rsidR="00AF60D2" w:rsidRPr="000A082A" w:rsidTr="005A66C4">
        <w:trPr>
          <w:trHeight w:val="2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60D2" w:rsidRPr="000A082A" w:rsidRDefault="00DF1567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CD4AC3"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. Новороссошанский, ул. Школьная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CD4AC3" w:rsidP="00F6727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color w:val="000000"/>
                <w:sz w:val="28"/>
                <w:szCs w:val="28"/>
              </w:rPr>
              <w:t>785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0D2" w:rsidRPr="000A082A" w:rsidRDefault="00AF60D2" w:rsidP="005A66C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82A">
              <w:rPr>
                <w:rFonts w:ascii="Times New Roman" w:hAnsi="Times New Roman"/>
                <w:sz w:val="28"/>
                <w:szCs w:val="28"/>
              </w:rPr>
              <w:t>Местного значения</w:t>
            </w:r>
          </w:p>
        </w:tc>
      </w:tr>
    </w:tbl>
    <w:p w:rsidR="00CD4AC3" w:rsidRDefault="00CD4AC3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0207" w:rsidRPr="00DF1567" w:rsidRDefault="00EF5BB4" w:rsidP="00DF1567">
      <w:pPr>
        <w:spacing w:line="240" w:lineRule="auto"/>
        <w:ind w:firstLine="708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F1567">
        <w:rPr>
          <w:rFonts w:ascii="Times New Roman" w:hAnsi="Times New Roman"/>
          <w:sz w:val="28"/>
          <w:szCs w:val="28"/>
        </w:rPr>
        <w:t>Содержание автомобильных дорог ос</w:t>
      </w:r>
      <w:r w:rsidR="00C7498D" w:rsidRPr="00DF1567">
        <w:rPr>
          <w:rFonts w:ascii="Times New Roman" w:hAnsi="Times New Roman"/>
          <w:sz w:val="28"/>
          <w:szCs w:val="28"/>
        </w:rPr>
        <w:t>уществляется подрядными</w:t>
      </w:r>
      <w:r w:rsidR="003E31A3" w:rsidRPr="00DF1567">
        <w:rPr>
          <w:rFonts w:ascii="Times New Roman" w:hAnsi="Times New Roman"/>
          <w:sz w:val="28"/>
          <w:szCs w:val="28"/>
        </w:rPr>
        <w:t xml:space="preserve"> организа</w:t>
      </w:r>
      <w:r w:rsidR="00C7498D" w:rsidRPr="00DF1567">
        <w:rPr>
          <w:rFonts w:ascii="Times New Roman" w:hAnsi="Times New Roman"/>
          <w:sz w:val="28"/>
          <w:szCs w:val="28"/>
        </w:rPr>
        <w:t>циями</w:t>
      </w:r>
      <w:r w:rsidRPr="00DF1567">
        <w:rPr>
          <w:rFonts w:ascii="Times New Roman" w:hAnsi="Times New Roman"/>
          <w:sz w:val="28"/>
          <w:szCs w:val="28"/>
        </w:rPr>
        <w:t>.</w:t>
      </w:r>
      <w:r w:rsidRPr="0056134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207" w:rsidRPr="00592459">
        <w:rPr>
          <w:rFonts w:ascii="Times New Roman" w:hAnsi="Times New Roman"/>
          <w:bCs/>
          <w:sz w:val="28"/>
          <w:szCs w:val="28"/>
        </w:rPr>
        <w:t>Отсутствие альтернативных видов транспорта предъявляет большие треб</w:t>
      </w:r>
      <w:r w:rsidR="00C162BB">
        <w:rPr>
          <w:rFonts w:ascii="Times New Roman" w:hAnsi="Times New Roman"/>
          <w:bCs/>
          <w:sz w:val="28"/>
          <w:szCs w:val="28"/>
        </w:rPr>
        <w:t>ования к автомобильным дорогам.</w:t>
      </w:r>
      <w:r w:rsidR="00750207" w:rsidRPr="00592459">
        <w:rPr>
          <w:rFonts w:ascii="Times New Roman" w:hAnsi="Times New Roman"/>
          <w:bCs/>
          <w:sz w:val="28"/>
          <w:szCs w:val="28"/>
        </w:rPr>
        <w:t xml:space="preserve"> Сохранение автодорожной инфраструктуры осуществлялось только за счет ремонта</w:t>
      </w:r>
      <w:r w:rsidR="00C7498D" w:rsidRPr="00592459">
        <w:rPr>
          <w:rFonts w:ascii="Times New Roman" w:hAnsi="Times New Roman"/>
          <w:bCs/>
          <w:sz w:val="28"/>
          <w:szCs w:val="28"/>
        </w:rPr>
        <w:t xml:space="preserve"> автодорог с твердым покрытием</w:t>
      </w:r>
      <w:r w:rsidR="00750207" w:rsidRPr="00592459">
        <w:rPr>
          <w:rFonts w:ascii="Times New Roman" w:hAnsi="Times New Roman"/>
          <w:bCs/>
          <w:sz w:val="28"/>
          <w:szCs w:val="28"/>
        </w:rPr>
        <w:t>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886B3D" w:rsidRPr="00592459" w:rsidRDefault="00750207" w:rsidP="005A66C4">
      <w:pPr>
        <w:widowControl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2459">
        <w:rPr>
          <w:rFonts w:ascii="Times New Roman" w:hAnsi="Times New Roman"/>
          <w:bCs/>
          <w:sz w:val="28"/>
          <w:szCs w:val="28"/>
        </w:rPr>
        <w:t xml:space="preserve">          Общая протяжённость дорожно</w:t>
      </w:r>
      <w:r w:rsidR="00C7498D" w:rsidRPr="00592459">
        <w:rPr>
          <w:rFonts w:ascii="Times New Roman" w:hAnsi="Times New Roman"/>
          <w:bCs/>
          <w:sz w:val="28"/>
          <w:szCs w:val="28"/>
        </w:rPr>
        <w:t>й сети</w:t>
      </w:r>
      <w:r w:rsidR="00C162BB">
        <w:rPr>
          <w:rFonts w:ascii="Times New Roman" w:hAnsi="Times New Roman"/>
          <w:bCs/>
          <w:sz w:val="28"/>
          <w:szCs w:val="28"/>
        </w:rPr>
        <w:t xml:space="preserve"> с твердым покрытием </w:t>
      </w:r>
      <w:r w:rsidR="00C162BB" w:rsidRPr="00CD4AC3">
        <w:rPr>
          <w:rFonts w:ascii="Times New Roman" w:hAnsi="Times New Roman"/>
          <w:bCs/>
          <w:sz w:val="28"/>
          <w:szCs w:val="28"/>
        </w:rPr>
        <w:t xml:space="preserve">составляет  </w:t>
      </w:r>
      <w:r w:rsidR="00CD4AC3">
        <w:rPr>
          <w:rFonts w:ascii="Times New Roman" w:hAnsi="Times New Roman"/>
          <w:bCs/>
          <w:sz w:val="28"/>
          <w:szCs w:val="28"/>
        </w:rPr>
        <w:t>46</w:t>
      </w:r>
      <w:r w:rsidR="00865FDC">
        <w:rPr>
          <w:rFonts w:ascii="Times New Roman" w:hAnsi="Times New Roman"/>
          <w:bCs/>
          <w:sz w:val="28"/>
          <w:szCs w:val="28"/>
        </w:rPr>
        <w:t xml:space="preserve"> км</w:t>
      </w:r>
      <w:r w:rsidR="00CD4AC3">
        <w:rPr>
          <w:rFonts w:ascii="Times New Roman" w:hAnsi="Times New Roman"/>
          <w:bCs/>
          <w:sz w:val="28"/>
          <w:szCs w:val="28"/>
        </w:rPr>
        <w:t>, с твердым покрытием 37,2 км из них: асфальтовые дороги 35,1 км, щебеночные 2,1 км; грунтовые дороги 8,8 км</w:t>
      </w:r>
      <w:proofErr w:type="gramStart"/>
      <w:r w:rsidR="00CD4AC3">
        <w:rPr>
          <w:rFonts w:ascii="Times New Roman" w:hAnsi="Times New Roman"/>
          <w:bCs/>
          <w:sz w:val="28"/>
          <w:szCs w:val="28"/>
        </w:rPr>
        <w:t xml:space="preserve"> </w:t>
      </w:r>
      <w:r w:rsidR="00865FDC">
        <w:rPr>
          <w:rFonts w:ascii="Times New Roman" w:hAnsi="Times New Roman"/>
          <w:bCs/>
          <w:sz w:val="28"/>
          <w:szCs w:val="28"/>
        </w:rPr>
        <w:t>.</w:t>
      </w:r>
      <w:proofErr w:type="gramEnd"/>
      <w:r w:rsidR="00865FDC">
        <w:rPr>
          <w:rFonts w:ascii="Times New Roman" w:hAnsi="Times New Roman"/>
          <w:bCs/>
          <w:sz w:val="28"/>
          <w:szCs w:val="28"/>
        </w:rPr>
        <w:t xml:space="preserve"> Многие</w:t>
      </w:r>
      <w:r w:rsidRPr="00592459">
        <w:rPr>
          <w:rFonts w:ascii="Times New Roman" w:hAnsi="Times New Roman"/>
          <w:bCs/>
          <w:sz w:val="28"/>
          <w:szCs w:val="28"/>
        </w:rPr>
        <w:t xml:space="preserve"> дороги </w:t>
      </w:r>
      <w:r w:rsidR="001C0AE6" w:rsidRPr="00592459">
        <w:rPr>
          <w:rFonts w:ascii="Times New Roman" w:hAnsi="Times New Roman"/>
          <w:bCs/>
          <w:sz w:val="28"/>
          <w:szCs w:val="28"/>
        </w:rPr>
        <w:t xml:space="preserve">требуют ямочного </w:t>
      </w:r>
      <w:r w:rsidRPr="00592459">
        <w:rPr>
          <w:rFonts w:ascii="Times New Roman" w:hAnsi="Times New Roman"/>
          <w:bCs/>
          <w:sz w:val="28"/>
          <w:szCs w:val="28"/>
        </w:rPr>
        <w:t xml:space="preserve"> и капитального р</w:t>
      </w:r>
      <w:r w:rsidR="00C7498D" w:rsidRPr="00592459">
        <w:rPr>
          <w:rFonts w:ascii="Times New Roman" w:hAnsi="Times New Roman"/>
          <w:bCs/>
          <w:sz w:val="28"/>
          <w:szCs w:val="28"/>
        </w:rPr>
        <w:t xml:space="preserve">емонта. </w:t>
      </w:r>
    </w:p>
    <w:p w:rsidR="00046A25" w:rsidRPr="00561341" w:rsidRDefault="00EF5BB4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sz w:val="28"/>
          <w:szCs w:val="28"/>
        </w:rPr>
        <w:t xml:space="preserve"> </w:t>
      </w:r>
      <w:r w:rsidRPr="00561341">
        <w:rPr>
          <w:rFonts w:ascii="Times New Roman" w:hAnsi="Times New Roman"/>
          <w:bCs/>
          <w:sz w:val="28"/>
          <w:szCs w:val="28"/>
        </w:rPr>
        <w:t>2.5</w:t>
      </w:r>
      <w:r w:rsidR="00405FFF" w:rsidRPr="00561341">
        <w:rPr>
          <w:rFonts w:ascii="Times New Roman" w:hAnsi="Times New Roman"/>
          <w:bCs/>
          <w:sz w:val="28"/>
          <w:szCs w:val="28"/>
        </w:rPr>
        <w:t>.</w:t>
      </w:r>
      <w:r w:rsidRPr="00561341">
        <w:rPr>
          <w:rFonts w:ascii="Times New Roman" w:hAnsi="Times New Roman"/>
          <w:bCs/>
          <w:sz w:val="28"/>
          <w:szCs w:val="28"/>
        </w:rPr>
        <w:t xml:space="preserve"> Анализ состава парка транспортных средств и уровня автомобилизации сельского поселения, обеспеченность парковками (парковочными местами).                                            </w:t>
      </w:r>
    </w:p>
    <w:p w:rsidR="00E16CCE" w:rsidRDefault="00EF5BB4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2013-201</w:t>
      </w:r>
      <w:r w:rsidR="00B274CE">
        <w:rPr>
          <w:rFonts w:ascii="Times New Roman" w:hAnsi="Times New Roman"/>
          <w:sz w:val="28"/>
          <w:szCs w:val="28"/>
        </w:rPr>
        <w:t>6</w:t>
      </w:r>
      <w:r w:rsidRPr="00592459">
        <w:rPr>
          <w:rFonts w:ascii="Times New Roman" w:hAnsi="Times New Roman"/>
          <w:sz w:val="28"/>
          <w:szCs w:val="28"/>
        </w:rPr>
        <w:t xml:space="preserve"> годы отмечается рост транспортных средств рост и уровня автомобилизации населения. </w:t>
      </w:r>
    </w:p>
    <w:p w:rsidR="00046A25" w:rsidRPr="00592459" w:rsidRDefault="00750207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Х</w:t>
      </w:r>
      <w:r w:rsidR="00EF5BB4" w:rsidRPr="00592459">
        <w:rPr>
          <w:rFonts w:ascii="Times New Roman" w:hAnsi="Times New Roman"/>
          <w:sz w:val="28"/>
          <w:szCs w:val="28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                         </w:t>
      </w:r>
    </w:p>
    <w:p w:rsidR="009B3B6D" w:rsidRPr="00561341" w:rsidRDefault="00EF5BB4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2.6</w:t>
      </w:r>
      <w:r w:rsidR="00405FFF" w:rsidRPr="00561341">
        <w:rPr>
          <w:rFonts w:ascii="Times New Roman" w:hAnsi="Times New Roman"/>
          <w:bCs/>
          <w:sz w:val="28"/>
          <w:szCs w:val="28"/>
        </w:rPr>
        <w:t>.</w:t>
      </w:r>
      <w:r w:rsidRPr="00561341">
        <w:rPr>
          <w:rFonts w:ascii="Times New Roman" w:hAnsi="Times New Roman"/>
          <w:bCs/>
          <w:sz w:val="28"/>
          <w:szCs w:val="28"/>
        </w:rPr>
        <w:t xml:space="preserve"> Характеристика работы транспортных средств общего пользования, включая анализ пассажиропотока.                                                                                                                                   </w:t>
      </w:r>
    </w:p>
    <w:p w:rsidR="009B3B6D" w:rsidRPr="00592459" w:rsidRDefault="00EF5BB4" w:rsidP="005A66C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</w:t>
      </w:r>
      <w:r w:rsidR="00C7498D" w:rsidRPr="00592459">
        <w:rPr>
          <w:rFonts w:ascii="Times New Roman" w:hAnsi="Times New Roman"/>
          <w:sz w:val="28"/>
          <w:szCs w:val="28"/>
        </w:rPr>
        <w:t xml:space="preserve"> соответствии с расписанием. </w:t>
      </w:r>
      <w:r w:rsidRPr="0059245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9B3B6D" w:rsidRPr="00561341" w:rsidRDefault="00EF5BB4" w:rsidP="005A66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2.7</w:t>
      </w:r>
      <w:r w:rsidR="00405FFF" w:rsidRPr="00561341">
        <w:rPr>
          <w:rFonts w:ascii="Times New Roman" w:hAnsi="Times New Roman"/>
          <w:bCs/>
          <w:sz w:val="28"/>
          <w:szCs w:val="28"/>
        </w:rPr>
        <w:t>.</w:t>
      </w:r>
      <w:r w:rsidRPr="00561341">
        <w:rPr>
          <w:rFonts w:ascii="Times New Roman" w:hAnsi="Times New Roman"/>
          <w:bCs/>
          <w:sz w:val="28"/>
          <w:szCs w:val="28"/>
        </w:rPr>
        <w:t xml:space="preserve"> Характеристика пешеходного и велосипедного передвижения.</w:t>
      </w:r>
      <w:r w:rsidRPr="00561341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05FFF" w:rsidRPr="00B274CE" w:rsidRDefault="00EF5BB4" w:rsidP="00B274C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Для передвижения пешеходов тротуары</w:t>
      </w:r>
      <w:r w:rsidR="009C70E1">
        <w:rPr>
          <w:rFonts w:ascii="Times New Roman" w:hAnsi="Times New Roman"/>
          <w:sz w:val="28"/>
          <w:szCs w:val="28"/>
        </w:rPr>
        <w:t xml:space="preserve"> не </w:t>
      </w:r>
      <w:r w:rsidR="009C70E1" w:rsidRPr="00592459">
        <w:rPr>
          <w:rFonts w:ascii="Times New Roman" w:hAnsi="Times New Roman"/>
          <w:sz w:val="28"/>
          <w:szCs w:val="28"/>
        </w:rPr>
        <w:t>предусмотрены</w:t>
      </w:r>
      <w:r w:rsidRPr="00592459">
        <w:rPr>
          <w:rFonts w:ascii="Times New Roman" w:hAnsi="Times New Roman"/>
          <w:sz w:val="28"/>
          <w:szCs w:val="28"/>
        </w:rPr>
        <w:t xml:space="preserve">. Специализированные дорожки для велосипедного передвижения на территории </w:t>
      </w:r>
      <w:r w:rsidRPr="00592459">
        <w:rPr>
          <w:rFonts w:ascii="Times New Roman" w:hAnsi="Times New Roman"/>
          <w:sz w:val="28"/>
          <w:szCs w:val="28"/>
        </w:rPr>
        <w:lastRenderedPageBreak/>
        <w:t xml:space="preserve">поселения не предусмотрены. Движение </w:t>
      </w:r>
      <w:r w:rsidR="009C70E1">
        <w:rPr>
          <w:rFonts w:ascii="Times New Roman" w:hAnsi="Times New Roman"/>
          <w:sz w:val="28"/>
          <w:szCs w:val="28"/>
        </w:rPr>
        <w:t xml:space="preserve">пешеходов и </w:t>
      </w:r>
      <w:r w:rsidRPr="00592459">
        <w:rPr>
          <w:rFonts w:ascii="Times New Roman" w:hAnsi="Times New Roman"/>
          <w:sz w:val="28"/>
          <w:szCs w:val="28"/>
        </w:rPr>
        <w:t xml:space="preserve">велосипедистов осуществляется в соответствии с требованиями ПДД по дорогам общего пользования.                                               </w:t>
      </w:r>
      <w:r w:rsidRPr="00320B9C">
        <w:rPr>
          <w:rFonts w:ascii="Times New Roman" w:hAnsi="Times New Roman"/>
          <w:sz w:val="28"/>
          <w:szCs w:val="28"/>
        </w:rPr>
        <w:t xml:space="preserve">                    </w:t>
      </w:r>
      <w:r w:rsidRPr="00320B9C">
        <w:rPr>
          <w:rFonts w:ascii="Times New Roman" w:hAnsi="Times New Roman"/>
          <w:bCs/>
          <w:sz w:val="28"/>
          <w:szCs w:val="28"/>
        </w:rPr>
        <w:t xml:space="preserve"> </w:t>
      </w:r>
    </w:p>
    <w:p w:rsidR="00EF5BB4" w:rsidRPr="00561341" w:rsidRDefault="00405FFF" w:rsidP="005A66C4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2.</w:t>
      </w:r>
      <w:bookmarkStart w:id="0" w:name="_GoBack"/>
      <w:r w:rsidR="00B274CE" w:rsidRPr="00561341">
        <w:rPr>
          <w:rFonts w:ascii="Times New Roman" w:hAnsi="Times New Roman"/>
          <w:bCs/>
          <w:sz w:val="28"/>
          <w:szCs w:val="28"/>
        </w:rPr>
        <w:t>8</w:t>
      </w:r>
      <w:r w:rsidRPr="00561341">
        <w:rPr>
          <w:rFonts w:ascii="Times New Roman" w:hAnsi="Times New Roman"/>
          <w:bCs/>
          <w:sz w:val="28"/>
          <w:szCs w:val="28"/>
        </w:rPr>
        <w:t xml:space="preserve">. </w:t>
      </w:r>
      <w:bookmarkEnd w:id="0"/>
      <w:r w:rsidR="00EF5BB4" w:rsidRPr="00561341">
        <w:rPr>
          <w:rFonts w:ascii="Times New Roman" w:hAnsi="Times New Roman"/>
          <w:bCs/>
          <w:sz w:val="28"/>
          <w:szCs w:val="28"/>
        </w:rPr>
        <w:t>Анализ уровня безопасности дорожного движения.</w:t>
      </w:r>
    </w:p>
    <w:p w:rsidR="00750207" w:rsidRPr="00592459" w:rsidRDefault="00750207" w:rsidP="005A66C4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92459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</w:t>
      </w:r>
      <w:r w:rsidR="00217CE3">
        <w:rPr>
          <w:rFonts w:ascii="Times New Roman" w:hAnsi="Times New Roman"/>
          <w:snapToGrid w:val="0"/>
          <w:color w:val="000000"/>
          <w:szCs w:val="28"/>
        </w:rPr>
        <w:t xml:space="preserve">стралей, </w:t>
      </w:r>
      <w:r w:rsidR="00E16CCE"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Pr="00592459">
        <w:rPr>
          <w:rFonts w:ascii="Times New Roman" w:hAnsi="Times New Roman"/>
          <w:snapToGrid w:val="0"/>
          <w:color w:val="000000"/>
          <w:szCs w:val="28"/>
        </w:rPr>
        <w:t>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592459">
        <w:rPr>
          <w:rFonts w:ascii="Times New Roman" w:hAnsi="Times New Roman"/>
          <w:snapToGrid w:val="0"/>
          <w:color w:val="000000"/>
          <w:szCs w:val="28"/>
        </w:rPr>
        <w:t>выливом</w:t>
      </w:r>
      <w:proofErr w:type="spellEnd"/>
      <w:r w:rsidRPr="00592459">
        <w:rPr>
          <w:rFonts w:ascii="Times New Roman" w:hAnsi="Times New Roman"/>
          <w:snapToGrid w:val="0"/>
          <w:color w:val="000000"/>
          <w:szCs w:val="28"/>
        </w:rPr>
        <w:t>) опасных химических веществ, взрывом горючих жидкостей и сжиженных газов возможны в той части поселения, г</w:t>
      </w:r>
      <w:r w:rsidR="009C70E1">
        <w:rPr>
          <w:rFonts w:ascii="Times New Roman" w:hAnsi="Times New Roman"/>
          <w:snapToGrid w:val="0"/>
          <w:color w:val="000000"/>
          <w:szCs w:val="28"/>
        </w:rPr>
        <w:t xml:space="preserve">де проходит автомобильная дорога </w:t>
      </w:r>
      <w:r w:rsidRPr="00592459">
        <w:rPr>
          <w:rFonts w:ascii="Times New Roman" w:hAnsi="Times New Roman"/>
          <w:snapToGrid w:val="0"/>
          <w:color w:val="000000"/>
          <w:szCs w:val="28"/>
        </w:rPr>
        <w:t>реги</w:t>
      </w:r>
      <w:r w:rsidR="00C7498D" w:rsidRPr="00592459">
        <w:rPr>
          <w:rFonts w:ascii="Times New Roman" w:hAnsi="Times New Roman"/>
          <w:snapToGrid w:val="0"/>
          <w:color w:val="000000"/>
          <w:szCs w:val="28"/>
        </w:rPr>
        <w:t>онального значения</w:t>
      </w:r>
      <w:r w:rsidRPr="00592459">
        <w:rPr>
          <w:rFonts w:ascii="Times New Roman" w:hAnsi="Times New Roman"/>
          <w:snapToGrid w:val="0"/>
          <w:color w:val="000000"/>
          <w:szCs w:val="28"/>
        </w:rPr>
        <w:t>.</w:t>
      </w:r>
    </w:p>
    <w:p w:rsidR="009C70E1" w:rsidRDefault="009C70E1" w:rsidP="005A66C4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</w:p>
    <w:p w:rsidR="00750207" w:rsidRPr="00592459" w:rsidRDefault="00750207" w:rsidP="005A66C4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92459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592459" w:rsidRDefault="00750207" w:rsidP="005A66C4">
      <w:pPr>
        <w:pStyle w:val="afd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592459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</w:t>
      </w:r>
      <w:r w:rsidR="00AB3A69" w:rsidRPr="00592459">
        <w:rPr>
          <w:rFonts w:ascii="Times New Roman" w:hAnsi="Times New Roman"/>
          <w:snapToGrid w:val="0"/>
          <w:color w:val="000000"/>
          <w:szCs w:val="28"/>
        </w:rPr>
        <w:t xml:space="preserve"> и погибших</w:t>
      </w:r>
      <w:r w:rsidRPr="00592459">
        <w:rPr>
          <w:rFonts w:ascii="Times New Roman" w:hAnsi="Times New Roman"/>
          <w:snapToGrid w:val="0"/>
          <w:color w:val="000000"/>
          <w:szCs w:val="28"/>
        </w:rPr>
        <w:t>.</w:t>
      </w:r>
    </w:p>
    <w:p w:rsidR="005A66C4" w:rsidRDefault="00EF5BB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</w:t>
      </w:r>
      <w:proofErr w:type="gramStart"/>
      <w:r w:rsidRPr="00592459"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 w:rsidRPr="00592459">
        <w:rPr>
          <w:rFonts w:ascii="Times New Roman" w:hAnsi="Times New Roman"/>
          <w:sz w:val="28"/>
          <w:szCs w:val="28"/>
        </w:rPr>
        <w:t xml:space="preserve">. В настоящее время решение проблемы обеспечения безопасности дорожного движения является одной из важнейших задач. </w:t>
      </w:r>
    </w:p>
    <w:p w:rsidR="005A66C4" w:rsidRDefault="005A66C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BB4" w:rsidRPr="00561341" w:rsidRDefault="00405FFF" w:rsidP="005A66C4">
      <w:pPr>
        <w:pStyle w:val="ConsPlusNormal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2.</w:t>
      </w:r>
      <w:r w:rsidR="00B274CE" w:rsidRPr="00561341">
        <w:rPr>
          <w:rFonts w:ascii="Times New Roman" w:hAnsi="Times New Roman"/>
          <w:bCs/>
          <w:sz w:val="28"/>
          <w:szCs w:val="28"/>
        </w:rPr>
        <w:t>9</w:t>
      </w:r>
      <w:r w:rsidRPr="00561341">
        <w:rPr>
          <w:rFonts w:ascii="Times New Roman" w:hAnsi="Times New Roman"/>
          <w:bCs/>
          <w:sz w:val="28"/>
          <w:szCs w:val="28"/>
        </w:rPr>
        <w:t xml:space="preserve">. </w:t>
      </w:r>
      <w:r w:rsidR="00EF5BB4" w:rsidRPr="00561341">
        <w:rPr>
          <w:rFonts w:ascii="Times New Roman" w:hAnsi="Times New Roman"/>
          <w:bCs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5A66C4" w:rsidRPr="005A66C4" w:rsidRDefault="005A66C4" w:rsidP="005A66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592459">
        <w:rPr>
          <w:rFonts w:ascii="Times New Roman" w:hAnsi="Times New Roman"/>
          <w:i/>
          <w:iCs/>
          <w:sz w:val="28"/>
          <w:szCs w:val="28"/>
        </w:rPr>
        <w:t>Загрязнение атмосферы.</w:t>
      </w:r>
      <w:r w:rsidR="00B42BCE" w:rsidRPr="00592459">
        <w:rPr>
          <w:rFonts w:ascii="Times New Roman" w:hAnsi="Times New Roman"/>
          <w:sz w:val="28"/>
          <w:szCs w:val="28"/>
        </w:rPr>
        <w:t xml:space="preserve"> Выброс в воздух дыма и га</w:t>
      </w:r>
      <w:r w:rsidRPr="00592459">
        <w:rPr>
          <w:rFonts w:ascii="Times New Roman" w:hAnsi="Times New Roman"/>
          <w:sz w:val="28"/>
          <w:szCs w:val="28"/>
        </w:rPr>
        <w:t>зообразных загрязняющих веществ (диоксин азота и серы, озон) приводят не только к загрязнению атмосферы, но и к вредным проявлениям для здоровья, особенно к распираторным аллергическим заболеваниям.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i/>
          <w:iCs/>
          <w:sz w:val="28"/>
          <w:szCs w:val="28"/>
        </w:rPr>
        <w:t>Воздействие шума.</w:t>
      </w:r>
      <w:r w:rsidRPr="00592459">
        <w:rPr>
          <w:rFonts w:ascii="Times New Roman" w:hAnsi="Times New Roman"/>
          <w:sz w:val="28"/>
          <w:szCs w:val="28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592459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592459">
        <w:rPr>
          <w:rFonts w:ascii="Times New Roman" w:hAnsi="Times New Roman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  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Учитывая сложившуюся планировочную структуру сельского поселения и характер </w:t>
      </w:r>
      <w:proofErr w:type="gramStart"/>
      <w:r w:rsidRPr="00592459">
        <w:rPr>
          <w:rFonts w:ascii="Times New Roman" w:hAnsi="Times New Roman"/>
          <w:sz w:val="28"/>
          <w:szCs w:val="28"/>
        </w:rPr>
        <w:t>дорожно-транспортно</w:t>
      </w:r>
      <w:proofErr w:type="gramEnd"/>
      <w:r w:rsidRPr="00592459">
        <w:rPr>
          <w:rFonts w:ascii="Times New Roman" w:hAnsi="Times New Roman"/>
          <w:sz w:val="28"/>
          <w:szCs w:val="28"/>
        </w:rPr>
        <w:t xml:space="preserve"> сети, отсутствие дорог с интенсивным движением </w:t>
      </w:r>
      <w:r w:rsidRPr="00A849A2">
        <w:rPr>
          <w:rFonts w:ascii="Times New Roman" w:hAnsi="Times New Roman"/>
          <w:sz w:val="28"/>
          <w:szCs w:val="28"/>
        </w:rPr>
        <w:t>в районах жилой застройки,</w:t>
      </w:r>
      <w:r w:rsidRPr="00592459">
        <w:rPr>
          <w:rFonts w:ascii="Times New Roman" w:hAnsi="Times New Roman"/>
          <w:sz w:val="28"/>
          <w:szCs w:val="28"/>
        </w:rPr>
        <w:t xml:space="preserve">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034DA1" w:rsidRPr="00592459" w:rsidRDefault="00034DA1" w:rsidP="005A66C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Pr="00561341" w:rsidRDefault="00AB3A69" w:rsidP="005A66C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2.1</w:t>
      </w:r>
      <w:r w:rsidR="009C1863" w:rsidRPr="00561341">
        <w:rPr>
          <w:rFonts w:ascii="Times New Roman" w:hAnsi="Times New Roman"/>
          <w:bCs/>
          <w:sz w:val="28"/>
          <w:szCs w:val="28"/>
        </w:rPr>
        <w:t>0</w:t>
      </w:r>
      <w:r w:rsidR="00405FFF" w:rsidRPr="00561341">
        <w:rPr>
          <w:rFonts w:ascii="Times New Roman" w:hAnsi="Times New Roman"/>
          <w:bCs/>
          <w:sz w:val="28"/>
          <w:szCs w:val="28"/>
        </w:rPr>
        <w:t>.</w:t>
      </w:r>
      <w:r w:rsidR="005A66C4" w:rsidRPr="00561341">
        <w:rPr>
          <w:rFonts w:ascii="Times New Roman" w:hAnsi="Times New Roman"/>
          <w:bCs/>
          <w:sz w:val="28"/>
          <w:szCs w:val="28"/>
        </w:rPr>
        <w:t xml:space="preserve"> </w:t>
      </w:r>
      <w:r w:rsidR="00EF5BB4" w:rsidRPr="00561341">
        <w:rPr>
          <w:rFonts w:ascii="Times New Roman" w:hAnsi="Times New Roman"/>
          <w:bCs/>
          <w:sz w:val="28"/>
          <w:szCs w:val="28"/>
        </w:rPr>
        <w:t>Оценка нормативно-правовой базы, необходимой для функционирования и развития транспортной системы поселения.</w:t>
      </w:r>
    </w:p>
    <w:p w:rsidR="005A66C4" w:rsidRPr="00561341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459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592459">
        <w:rPr>
          <w:rFonts w:ascii="Times New Roman" w:hAnsi="Times New Roman"/>
          <w:sz w:val="28"/>
          <w:szCs w:val="28"/>
        </w:rPr>
        <w:t>: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1. Градостроительный кодекс РФ от 29.12.2004г. №190-ФЗ (ред. от 30.12.2015г.);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3. Федеральный закон от 10.12.1995г. №196-ФЗ (ред. от 28.11.2015г.) «О безопасности дорожного движения»;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4. Постановление Правительства РФ от 23.10.1993г. №1090 (ред. от 21.01.2016г) «О правилах дорожного движения»;</w:t>
      </w:r>
    </w:p>
    <w:p w:rsidR="00EF5BB4" w:rsidRPr="00592459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5. Постановление Правительства РФ от</w:t>
      </w:r>
      <w:r w:rsidR="000A6265" w:rsidRPr="00592459">
        <w:rPr>
          <w:rFonts w:ascii="Times New Roman" w:hAnsi="Times New Roman"/>
          <w:sz w:val="28"/>
          <w:szCs w:val="28"/>
        </w:rPr>
        <w:t xml:space="preserve"> </w:t>
      </w:r>
      <w:r w:rsidRPr="00592459">
        <w:rPr>
          <w:rFonts w:ascii="Times New Roman" w:hAnsi="Times New Roman"/>
          <w:sz w:val="28"/>
          <w:szCs w:val="28"/>
        </w:rPr>
        <w:t>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20B9C" w:rsidRPr="00320B9C" w:rsidRDefault="00320B9C" w:rsidP="00692AE4">
      <w:pPr>
        <w:pStyle w:val="ConsPlusNormal"/>
        <w:widowControl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5BB4" w:rsidRDefault="00EF5BB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592459">
        <w:rPr>
          <w:rFonts w:ascii="Times New Roman" w:hAnsi="Times New Roman"/>
          <w:b/>
          <w:bCs/>
          <w:sz w:val="28"/>
          <w:szCs w:val="28"/>
        </w:rPr>
        <w:t>3.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C31" w:rsidRPr="00592459" w:rsidRDefault="002E2C31" w:rsidP="005A66C4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Опережающее развитие транспортной и инженерной инфраструктуры – необходимое условие повышения эфф</w:t>
      </w:r>
      <w:r w:rsidR="00232DA6">
        <w:rPr>
          <w:rFonts w:ascii="Times New Roman" w:hAnsi="Times New Roman"/>
          <w:sz w:val="28"/>
          <w:szCs w:val="28"/>
        </w:rPr>
        <w:t xml:space="preserve">ективности экономики </w:t>
      </w:r>
      <w:r w:rsidR="00561341">
        <w:rPr>
          <w:rFonts w:ascii="Times New Roman" w:hAnsi="Times New Roman"/>
          <w:sz w:val="28"/>
          <w:szCs w:val="28"/>
        </w:rPr>
        <w:t>Ермаковского</w:t>
      </w:r>
      <w:r w:rsidRPr="00592459">
        <w:rPr>
          <w:rFonts w:ascii="Times New Roman" w:hAnsi="Times New Roman"/>
          <w:sz w:val="28"/>
          <w:szCs w:val="28"/>
        </w:rPr>
        <w:t xml:space="preserve"> поселения в целом. Одним из сдерживающих факторов по дальнейшему развитию поселения является неудовлетворительное техническое состояние и низкая пропускная способнос</w:t>
      </w:r>
      <w:r w:rsidR="003B1B2E">
        <w:rPr>
          <w:rFonts w:ascii="Times New Roman" w:hAnsi="Times New Roman"/>
          <w:sz w:val="28"/>
          <w:szCs w:val="28"/>
        </w:rPr>
        <w:t>ть транспортных коммуникаций</w:t>
      </w:r>
      <w:r w:rsidRPr="00592459">
        <w:rPr>
          <w:rFonts w:ascii="Times New Roman" w:hAnsi="Times New Roman"/>
          <w:sz w:val="28"/>
          <w:szCs w:val="28"/>
        </w:rPr>
        <w:t xml:space="preserve">. </w:t>
      </w:r>
    </w:p>
    <w:p w:rsidR="005A66C4" w:rsidRPr="00561341" w:rsidRDefault="00EF5BB4" w:rsidP="005A66C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3.1</w:t>
      </w:r>
      <w:r w:rsidR="00692AE4" w:rsidRPr="00561341">
        <w:rPr>
          <w:rFonts w:ascii="Times New Roman" w:hAnsi="Times New Roman"/>
          <w:bCs/>
          <w:sz w:val="28"/>
          <w:szCs w:val="28"/>
        </w:rPr>
        <w:t>.</w:t>
      </w:r>
      <w:r w:rsidRPr="00561341">
        <w:rPr>
          <w:rFonts w:ascii="Times New Roman" w:hAnsi="Times New Roman"/>
          <w:bCs/>
          <w:sz w:val="28"/>
          <w:szCs w:val="28"/>
        </w:rPr>
        <w:t xml:space="preserve"> Прогноз социально-экономического и градостроительного развития поселения.</w:t>
      </w:r>
    </w:p>
    <w:p w:rsidR="00A45773" w:rsidRPr="00592459" w:rsidRDefault="00EF5BB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 </w:t>
      </w:r>
      <w:r w:rsidR="005A66C4">
        <w:rPr>
          <w:rFonts w:ascii="Times New Roman" w:hAnsi="Times New Roman"/>
          <w:sz w:val="28"/>
          <w:szCs w:val="28"/>
        </w:rPr>
        <w:tab/>
      </w:r>
      <w:r w:rsidRPr="00592459">
        <w:rPr>
          <w:rFonts w:ascii="Times New Roman" w:hAnsi="Times New Roman"/>
          <w:sz w:val="28"/>
          <w:szCs w:val="28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</w:t>
      </w:r>
      <w:r w:rsidR="003B1B2E">
        <w:rPr>
          <w:rFonts w:ascii="Times New Roman" w:hAnsi="Times New Roman"/>
          <w:sz w:val="28"/>
          <w:szCs w:val="28"/>
        </w:rPr>
        <w:t xml:space="preserve">ждан, </w:t>
      </w:r>
      <w:r w:rsidRPr="00592459">
        <w:rPr>
          <w:rFonts w:ascii="Times New Roman" w:hAnsi="Times New Roman"/>
          <w:sz w:val="28"/>
          <w:szCs w:val="28"/>
        </w:rPr>
        <w:t>что в свою очередь будет способствовать восстановлению процессов естественного прироста населения.</w:t>
      </w:r>
      <w:r w:rsidR="00AB3A69" w:rsidRPr="00592459">
        <w:rPr>
          <w:rFonts w:ascii="Times New Roman" w:hAnsi="Times New Roman"/>
          <w:sz w:val="28"/>
          <w:szCs w:val="28"/>
        </w:rPr>
        <w:t xml:space="preserve"> </w:t>
      </w:r>
      <w:r w:rsidR="00A45773" w:rsidRPr="00592459">
        <w:rPr>
          <w:rFonts w:ascii="Times New Roman" w:hAnsi="Times New Roman"/>
          <w:sz w:val="28"/>
          <w:szCs w:val="28"/>
        </w:rPr>
        <w:t>Причинами роста численности населения являются многие факторы, в том числе положительные  показатели миграционного прироста, удобное расположение вблизи</w:t>
      </w:r>
      <w:r w:rsidR="003B1B2E">
        <w:rPr>
          <w:rFonts w:ascii="Times New Roman" w:hAnsi="Times New Roman"/>
          <w:sz w:val="28"/>
          <w:szCs w:val="28"/>
        </w:rPr>
        <w:t xml:space="preserve"> районного  центра, наличие рабочих мест на предприятиях поселения.</w:t>
      </w:r>
    </w:p>
    <w:p w:rsidR="00A45773" w:rsidRPr="00592459" w:rsidRDefault="00232DA6" w:rsidP="005A66C4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561341">
        <w:rPr>
          <w:rFonts w:ascii="Times New Roman" w:hAnsi="Times New Roman" w:cs="Times New Roman"/>
          <w:sz w:val="28"/>
          <w:szCs w:val="28"/>
        </w:rPr>
        <w:t>Ермаковского</w:t>
      </w:r>
      <w:r w:rsidR="00A45773" w:rsidRPr="00592459">
        <w:rPr>
          <w:rFonts w:ascii="Times New Roman" w:hAnsi="Times New Roman" w:cs="Times New Roman"/>
          <w:sz w:val="28"/>
          <w:szCs w:val="28"/>
        </w:rPr>
        <w:t xml:space="preserve"> сельского поселения, в большей с</w:t>
      </w:r>
      <w:r>
        <w:rPr>
          <w:rFonts w:ascii="Times New Roman" w:hAnsi="Times New Roman" w:cs="Times New Roman"/>
          <w:sz w:val="28"/>
          <w:szCs w:val="28"/>
        </w:rPr>
        <w:t xml:space="preserve">воей массе, сосредоточено в </w:t>
      </w:r>
      <w:r w:rsidR="009C70E1">
        <w:rPr>
          <w:rFonts w:ascii="Times New Roman" w:hAnsi="Times New Roman" w:cs="Times New Roman"/>
          <w:sz w:val="28"/>
          <w:szCs w:val="28"/>
        </w:rPr>
        <w:t>трех населенных пунктах:</w:t>
      </w:r>
      <w:r w:rsidR="009C70E1" w:rsidRPr="00561341">
        <w:rPr>
          <w:rFonts w:ascii="Times New Roman" w:hAnsi="Times New Roman" w:cs="Times New Roman"/>
          <w:sz w:val="28"/>
          <w:szCs w:val="28"/>
        </w:rPr>
        <w:t xml:space="preserve"> </w:t>
      </w:r>
      <w:r w:rsidR="00561341">
        <w:rPr>
          <w:rFonts w:ascii="Times New Roman" w:hAnsi="Times New Roman" w:cs="Times New Roman"/>
          <w:sz w:val="28"/>
          <w:szCs w:val="28"/>
        </w:rPr>
        <w:t>станица Ермаковская, х. Верхнекольцов, х. Новороссошанский.</w:t>
      </w:r>
    </w:p>
    <w:p w:rsidR="00EF5BB4" w:rsidRPr="00592459" w:rsidRDefault="00EF5BB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66C4" w:rsidRPr="00561341" w:rsidRDefault="00EF5BB4" w:rsidP="005A66C4">
      <w:pPr>
        <w:pStyle w:val="ConsPlu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561341">
        <w:rPr>
          <w:rFonts w:ascii="Times New Roman" w:hAnsi="Times New Roman"/>
          <w:bCs/>
          <w:sz w:val="28"/>
          <w:szCs w:val="28"/>
        </w:rPr>
        <w:t>3.2</w:t>
      </w:r>
      <w:r w:rsidR="00692AE4" w:rsidRPr="00561341">
        <w:rPr>
          <w:rFonts w:ascii="Times New Roman" w:hAnsi="Times New Roman"/>
          <w:bCs/>
          <w:sz w:val="28"/>
          <w:szCs w:val="28"/>
        </w:rPr>
        <w:t>.</w:t>
      </w:r>
      <w:r w:rsidRPr="00561341">
        <w:rPr>
          <w:rFonts w:ascii="Times New Roman" w:hAnsi="Times New Roman"/>
          <w:bCs/>
          <w:sz w:val="28"/>
          <w:szCs w:val="28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 </w:t>
      </w:r>
    </w:p>
    <w:p w:rsidR="00DA79FF" w:rsidRDefault="00EF5BB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lastRenderedPageBreak/>
        <w:t xml:space="preserve"> С учетом сложившейся экономическо</w:t>
      </w:r>
      <w:r w:rsidR="00DA79FF" w:rsidRPr="00592459">
        <w:rPr>
          <w:rFonts w:ascii="Times New Roman" w:hAnsi="Times New Roman"/>
          <w:sz w:val="28"/>
          <w:szCs w:val="28"/>
        </w:rPr>
        <w:t>й ситуации, характер и объемы передвижения населения и перевозки грузов практически не изменяются.</w:t>
      </w:r>
    </w:p>
    <w:p w:rsidR="00320B9C" w:rsidRPr="00320B9C" w:rsidRDefault="00320B9C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5BB4" w:rsidRPr="00561341" w:rsidRDefault="00DA79FF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61341">
        <w:rPr>
          <w:rFonts w:ascii="Times New Roman" w:hAnsi="Times New Roman"/>
          <w:sz w:val="28"/>
          <w:szCs w:val="28"/>
        </w:rPr>
        <w:t>3.3</w:t>
      </w:r>
      <w:r w:rsidR="00692AE4" w:rsidRPr="00561341">
        <w:rPr>
          <w:rFonts w:ascii="Times New Roman" w:hAnsi="Times New Roman"/>
          <w:sz w:val="28"/>
          <w:szCs w:val="28"/>
        </w:rPr>
        <w:t>.</w:t>
      </w:r>
      <w:r w:rsidRPr="00561341">
        <w:rPr>
          <w:rFonts w:ascii="Times New Roman" w:hAnsi="Times New Roman"/>
          <w:sz w:val="28"/>
          <w:szCs w:val="28"/>
        </w:rPr>
        <w:t xml:space="preserve"> Прогноз развития транспортно инфраструктуры по видам транспорта.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79FF" w:rsidRDefault="009B3B6D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592459">
        <w:rPr>
          <w:rFonts w:ascii="Times New Roman" w:hAnsi="Times New Roman"/>
          <w:sz w:val="28"/>
          <w:szCs w:val="28"/>
        </w:rPr>
        <w:t>автомобильный</w:t>
      </w:r>
      <w:proofErr w:type="gramEnd"/>
      <w:r w:rsidR="00E16CCE">
        <w:rPr>
          <w:rFonts w:ascii="Times New Roman" w:hAnsi="Times New Roman"/>
          <w:sz w:val="28"/>
          <w:szCs w:val="28"/>
        </w:rPr>
        <w:t xml:space="preserve">. Транспортная связь с </w:t>
      </w:r>
      <w:r w:rsidR="003B1B2E">
        <w:rPr>
          <w:rFonts w:ascii="Times New Roman" w:hAnsi="Times New Roman"/>
          <w:sz w:val="28"/>
          <w:szCs w:val="28"/>
        </w:rPr>
        <w:t>районным центром</w:t>
      </w:r>
      <w:r w:rsidR="001A1236" w:rsidRPr="00592459">
        <w:rPr>
          <w:rFonts w:ascii="Times New Roman" w:hAnsi="Times New Roman"/>
          <w:sz w:val="28"/>
          <w:szCs w:val="28"/>
        </w:rPr>
        <w:t xml:space="preserve"> и населенными пунктами будет осуществляться общественным транспортом (автобусное сообщ</w:t>
      </w:r>
      <w:r w:rsidR="00320B9C">
        <w:rPr>
          <w:rFonts w:ascii="Times New Roman" w:hAnsi="Times New Roman"/>
          <w:sz w:val="28"/>
          <w:szCs w:val="28"/>
        </w:rPr>
        <w:t>ение), д</w:t>
      </w:r>
      <w:r w:rsidR="001A1236" w:rsidRPr="00592459">
        <w:rPr>
          <w:rFonts w:ascii="Times New Roman" w:hAnsi="Times New Roman"/>
          <w:sz w:val="28"/>
          <w:szCs w:val="28"/>
        </w:rPr>
        <w:t>ля целей обслуживания действующих производственных предприятий сохраняется использование грузового транспорта.</w:t>
      </w:r>
    </w:p>
    <w:p w:rsidR="00320B9C" w:rsidRPr="00320B9C" w:rsidRDefault="00320B9C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A1236" w:rsidRPr="00561341" w:rsidRDefault="001A1236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61341">
        <w:rPr>
          <w:rFonts w:ascii="Times New Roman" w:hAnsi="Times New Roman"/>
          <w:sz w:val="28"/>
          <w:szCs w:val="28"/>
        </w:rPr>
        <w:t>3.4</w:t>
      </w:r>
      <w:r w:rsidR="00692AE4" w:rsidRPr="00561341">
        <w:rPr>
          <w:rFonts w:ascii="Times New Roman" w:hAnsi="Times New Roman"/>
          <w:sz w:val="28"/>
          <w:szCs w:val="28"/>
        </w:rPr>
        <w:t>.</w:t>
      </w:r>
      <w:r w:rsidRPr="00561341">
        <w:rPr>
          <w:rFonts w:ascii="Times New Roman" w:hAnsi="Times New Roman"/>
          <w:sz w:val="28"/>
          <w:szCs w:val="28"/>
        </w:rPr>
        <w:t xml:space="preserve"> Прогноз развития дорожной сети поселения.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A1236" w:rsidRPr="00592459" w:rsidRDefault="00A20F23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592459">
        <w:rPr>
          <w:rFonts w:ascii="Times New Roman" w:hAnsi="Times New Roman"/>
          <w:sz w:val="28"/>
          <w:szCs w:val="28"/>
        </w:rPr>
        <w:t>ремонта</w:t>
      </w:r>
      <w:proofErr w:type="gramEnd"/>
      <w:r w:rsidRPr="00592459">
        <w:rPr>
          <w:rFonts w:ascii="Times New Roman" w:hAnsi="Times New Roman"/>
          <w:sz w:val="28"/>
          <w:szCs w:val="28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690812" w:rsidRPr="00592459" w:rsidRDefault="00690812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12027D" w:rsidRPr="00561341" w:rsidRDefault="00E16CCE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61341">
        <w:rPr>
          <w:rFonts w:ascii="Times New Roman" w:hAnsi="Times New Roman"/>
          <w:sz w:val="28"/>
          <w:szCs w:val="28"/>
        </w:rPr>
        <w:t>3.5</w:t>
      </w:r>
      <w:r w:rsidR="00692AE4" w:rsidRPr="00561341">
        <w:rPr>
          <w:rFonts w:ascii="Times New Roman" w:hAnsi="Times New Roman"/>
          <w:sz w:val="28"/>
          <w:szCs w:val="28"/>
        </w:rPr>
        <w:t xml:space="preserve">. </w:t>
      </w:r>
      <w:r w:rsidR="0012027D" w:rsidRPr="00561341">
        <w:rPr>
          <w:rFonts w:ascii="Times New Roman" w:hAnsi="Times New Roman"/>
          <w:sz w:val="28"/>
          <w:szCs w:val="28"/>
        </w:rPr>
        <w:t>Прогноз показателей безопасности дорожного движения.</w:t>
      </w:r>
      <w:r w:rsidR="00606A90" w:rsidRPr="00561341">
        <w:rPr>
          <w:rFonts w:ascii="Times New Roman" w:hAnsi="Times New Roman"/>
          <w:sz w:val="28"/>
          <w:szCs w:val="28"/>
        </w:rPr>
        <w:t xml:space="preserve"> 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F7B83" w:rsidRPr="00592459" w:rsidRDefault="00EF7B83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Default="00606A90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2459">
        <w:rPr>
          <w:rFonts w:ascii="Times New Roman" w:hAnsi="Times New Roman"/>
          <w:sz w:val="28"/>
          <w:szCs w:val="28"/>
        </w:rPr>
        <w:t xml:space="preserve">Факторами, влияющими на снижение аварийности станут </w:t>
      </w:r>
      <w:r w:rsidR="001507FB" w:rsidRPr="00592459">
        <w:rPr>
          <w:rFonts w:ascii="Times New Roman" w:hAnsi="Times New Roman"/>
          <w:sz w:val="28"/>
          <w:szCs w:val="28"/>
        </w:rPr>
        <w:t>обеспечение контроля за выполнением мероприятий по обеспечению безопасности дорожного движения,</w:t>
      </w:r>
      <w:r w:rsidR="003C02AA" w:rsidRPr="00592459">
        <w:rPr>
          <w:rFonts w:ascii="Times New Roman" w:hAnsi="Times New Roman"/>
          <w:sz w:val="28"/>
          <w:szCs w:val="28"/>
        </w:rPr>
        <w:t xml:space="preserve"> развитие систем видеофиксации нарушений правил дорожного движения,</w:t>
      </w:r>
      <w:r w:rsidR="001507FB" w:rsidRPr="00592459">
        <w:rPr>
          <w:rFonts w:ascii="Times New Roman" w:hAnsi="Times New Roman"/>
          <w:sz w:val="28"/>
          <w:szCs w:val="28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320B9C" w:rsidRPr="00320B9C" w:rsidRDefault="00320B9C" w:rsidP="005A66C4">
      <w:pPr>
        <w:pStyle w:val="ConsPlusNormal"/>
        <w:widowControl/>
        <w:ind w:firstLine="420"/>
        <w:jc w:val="both"/>
        <w:rPr>
          <w:rFonts w:ascii="Times New Roman" w:hAnsi="Times New Roman"/>
          <w:sz w:val="28"/>
          <w:szCs w:val="28"/>
        </w:rPr>
      </w:pPr>
    </w:p>
    <w:p w:rsidR="003C02AA" w:rsidRPr="00561341" w:rsidRDefault="00E16CCE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61341">
        <w:rPr>
          <w:rFonts w:ascii="Times New Roman" w:hAnsi="Times New Roman"/>
          <w:sz w:val="28"/>
          <w:szCs w:val="28"/>
        </w:rPr>
        <w:t>3.6</w:t>
      </w:r>
      <w:r w:rsidR="00A93A34" w:rsidRPr="00561341">
        <w:rPr>
          <w:rFonts w:ascii="Times New Roman" w:hAnsi="Times New Roman"/>
          <w:sz w:val="28"/>
          <w:szCs w:val="28"/>
        </w:rPr>
        <w:t xml:space="preserve">. </w:t>
      </w:r>
      <w:r w:rsidR="003C02AA" w:rsidRPr="00561341">
        <w:rPr>
          <w:rFonts w:ascii="Times New Roman" w:hAnsi="Times New Roman"/>
          <w:sz w:val="28"/>
          <w:szCs w:val="28"/>
        </w:rPr>
        <w:t>Прогноз негативного воздействия транспортной инфраструктуры на окружающую среду и здоровье человека.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3C02AA" w:rsidRDefault="0032752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>В период действия Программы</w:t>
      </w:r>
      <w:r w:rsidR="00B42BCE" w:rsidRPr="00592459">
        <w:rPr>
          <w:rFonts w:ascii="Times New Roman" w:hAnsi="Times New Roman"/>
          <w:sz w:val="28"/>
          <w:szCs w:val="28"/>
        </w:rPr>
        <w:t>,</w:t>
      </w:r>
      <w:r w:rsidRPr="00592459">
        <w:rPr>
          <w:rFonts w:ascii="Times New Roman" w:hAnsi="Times New Roman"/>
          <w:sz w:val="28"/>
          <w:szCs w:val="28"/>
        </w:rPr>
        <w:t xml:space="preserve"> не предполагается изменения центров транспортного тяготения</w:t>
      </w:r>
      <w:r w:rsidR="00B42BCE" w:rsidRPr="00592459">
        <w:rPr>
          <w:rFonts w:ascii="Times New Roman" w:hAnsi="Times New Roman"/>
          <w:sz w:val="28"/>
          <w:szCs w:val="28"/>
        </w:rPr>
        <w:t>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</w:t>
      </w:r>
      <w:r w:rsidR="00C676EE" w:rsidRPr="00592459">
        <w:rPr>
          <w:rFonts w:ascii="Times New Roman" w:hAnsi="Times New Roman"/>
          <w:sz w:val="28"/>
          <w:szCs w:val="28"/>
        </w:rPr>
        <w:t>,</w:t>
      </w:r>
      <w:r w:rsidR="00B42BCE" w:rsidRPr="00592459">
        <w:rPr>
          <w:rFonts w:ascii="Times New Roman" w:hAnsi="Times New Roman"/>
          <w:sz w:val="28"/>
          <w:szCs w:val="28"/>
        </w:rPr>
        <w:t xml:space="preserve"> усилится</w:t>
      </w:r>
      <w:r w:rsidR="00B42BCE" w:rsidRPr="0059245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676EE" w:rsidRPr="00592459">
        <w:rPr>
          <w:rFonts w:ascii="Times New Roman" w:hAnsi="Times New Roman"/>
          <w:iCs/>
          <w:sz w:val="28"/>
          <w:szCs w:val="28"/>
        </w:rPr>
        <w:t>з</w:t>
      </w:r>
      <w:r w:rsidR="00B42BCE" w:rsidRPr="00592459">
        <w:rPr>
          <w:rFonts w:ascii="Times New Roman" w:hAnsi="Times New Roman"/>
          <w:iCs/>
          <w:sz w:val="28"/>
          <w:szCs w:val="28"/>
        </w:rPr>
        <w:t>агрязнение атмосферы</w:t>
      </w:r>
      <w:r w:rsidR="00C676EE" w:rsidRPr="00592459">
        <w:rPr>
          <w:rFonts w:ascii="Times New Roman" w:hAnsi="Times New Roman"/>
          <w:sz w:val="28"/>
          <w:szCs w:val="28"/>
        </w:rPr>
        <w:t xml:space="preserve"> в</w:t>
      </w:r>
      <w:r w:rsidR="00B42BCE" w:rsidRPr="00592459">
        <w:rPr>
          <w:rFonts w:ascii="Times New Roman" w:hAnsi="Times New Roman"/>
          <w:sz w:val="28"/>
          <w:szCs w:val="28"/>
        </w:rPr>
        <w:t>ыбро</w:t>
      </w:r>
      <w:r w:rsidR="00C676EE" w:rsidRPr="00592459">
        <w:rPr>
          <w:rFonts w:ascii="Times New Roman" w:hAnsi="Times New Roman"/>
          <w:sz w:val="28"/>
          <w:szCs w:val="28"/>
        </w:rPr>
        <w:t>сами</w:t>
      </w:r>
      <w:r w:rsidR="00B42BCE" w:rsidRPr="00592459">
        <w:rPr>
          <w:rFonts w:ascii="Times New Roman" w:hAnsi="Times New Roman"/>
          <w:sz w:val="28"/>
          <w:szCs w:val="28"/>
        </w:rPr>
        <w:t xml:space="preserve"> в воздух дыма и газообразных загрязняющих веществ</w:t>
      </w:r>
      <w:r w:rsidR="00C676EE" w:rsidRPr="00592459">
        <w:rPr>
          <w:rFonts w:ascii="Times New Roman" w:hAnsi="Times New Roman"/>
          <w:sz w:val="28"/>
          <w:szCs w:val="28"/>
        </w:rPr>
        <w:t xml:space="preserve"> и увеличением воздействия шума на здоровье человека.</w:t>
      </w:r>
    </w:p>
    <w:p w:rsidR="00320B9C" w:rsidRPr="00320B9C" w:rsidRDefault="00320B9C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676EE" w:rsidRDefault="00C676EE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92459">
        <w:rPr>
          <w:rFonts w:ascii="Times New Roman" w:hAnsi="Times New Roman"/>
          <w:b/>
          <w:sz w:val="28"/>
          <w:szCs w:val="28"/>
        </w:rPr>
        <w:lastRenderedPageBreak/>
        <w:t>4. Принципиальные варианты развития транспортной инфраструктуры и их укрупненн</w:t>
      </w:r>
      <w:r w:rsidR="00320B9C">
        <w:rPr>
          <w:rFonts w:ascii="Times New Roman" w:hAnsi="Times New Roman"/>
          <w:b/>
          <w:sz w:val="28"/>
          <w:szCs w:val="28"/>
        </w:rPr>
        <w:t>ая</w:t>
      </w:r>
      <w:r w:rsidRPr="00592459">
        <w:rPr>
          <w:rFonts w:ascii="Times New Roman" w:hAnsi="Times New Roman"/>
          <w:b/>
          <w:sz w:val="28"/>
          <w:szCs w:val="28"/>
        </w:rPr>
        <w:t xml:space="preserve"> оценк</w:t>
      </w:r>
      <w:r w:rsidR="00320B9C">
        <w:rPr>
          <w:rFonts w:ascii="Times New Roman" w:hAnsi="Times New Roman"/>
          <w:b/>
          <w:sz w:val="28"/>
          <w:szCs w:val="28"/>
        </w:rPr>
        <w:t>а</w:t>
      </w:r>
      <w:r w:rsidRPr="00592459">
        <w:rPr>
          <w:rFonts w:ascii="Times New Roman" w:hAnsi="Times New Roman"/>
          <w:b/>
          <w:sz w:val="28"/>
          <w:szCs w:val="28"/>
        </w:rPr>
        <w:t xml:space="preserve"> по целевым показателям (индикаторам) развития транспортной </w:t>
      </w:r>
      <w:proofErr w:type="gramStart"/>
      <w:r w:rsidRPr="00592459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Pr="00592459"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C17C1E" w:rsidRDefault="00032632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592459"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технико-эксплутационное состояние дорог. </w:t>
      </w:r>
      <w:r w:rsidR="00CE7EAB" w:rsidRPr="00592459">
        <w:rPr>
          <w:rFonts w:ascii="Times New Roman" w:hAnsi="Times New Roman"/>
          <w:sz w:val="28"/>
          <w:szCs w:val="28"/>
        </w:rPr>
        <w:t xml:space="preserve">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</w:t>
      </w:r>
      <w:r w:rsidR="00C17C1E" w:rsidRPr="00592459">
        <w:rPr>
          <w:rFonts w:ascii="Times New Roman" w:hAnsi="Times New Roman"/>
          <w:sz w:val="28"/>
          <w:szCs w:val="28"/>
        </w:rPr>
        <w:t>выбирается вариант качественного с</w:t>
      </w:r>
      <w:r w:rsidR="001A3299" w:rsidRPr="00592459">
        <w:rPr>
          <w:rFonts w:ascii="Times New Roman" w:hAnsi="Times New Roman"/>
          <w:sz w:val="28"/>
          <w:szCs w:val="28"/>
        </w:rPr>
        <w:t xml:space="preserve">одержания </w:t>
      </w:r>
      <w:r w:rsidR="00C17C1E" w:rsidRPr="00592459">
        <w:rPr>
          <w:rFonts w:ascii="Times New Roman" w:hAnsi="Times New Roman"/>
          <w:sz w:val="28"/>
          <w:szCs w:val="28"/>
        </w:rPr>
        <w:t xml:space="preserve"> дорог.</w:t>
      </w:r>
    </w:p>
    <w:p w:rsidR="005A66C4" w:rsidRPr="005A66C4" w:rsidRDefault="005A66C4" w:rsidP="00A93A3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476F8" w:rsidRPr="00561341" w:rsidRDefault="00C17C1E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1341">
        <w:rPr>
          <w:rFonts w:ascii="Times New Roman" w:hAnsi="Times New Roman"/>
          <w:b/>
          <w:sz w:val="28"/>
          <w:szCs w:val="28"/>
        </w:rPr>
        <w:t>5.</w:t>
      </w:r>
      <w:r w:rsidR="00CE7EAB" w:rsidRPr="00561341">
        <w:rPr>
          <w:rFonts w:ascii="Times New Roman" w:hAnsi="Times New Roman"/>
          <w:b/>
          <w:sz w:val="28"/>
          <w:szCs w:val="28"/>
        </w:rPr>
        <w:t xml:space="preserve"> </w:t>
      </w:r>
      <w:r w:rsidRPr="00561341">
        <w:rPr>
          <w:rFonts w:ascii="Times New Roman" w:hAnsi="Times New Roman"/>
          <w:b/>
          <w:sz w:val="28"/>
          <w:szCs w:val="28"/>
        </w:rPr>
        <w:t>Перечень мероприятий (инвестиционных проектов) по проектированию, строительству, реконструкции объектов транспортной</w:t>
      </w:r>
      <w:r w:rsidR="0065029D" w:rsidRPr="00561341">
        <w:rPr>
          <w:rFonts w:ascii="Times New Roman" w:hAnsi="Times New Roman"/>
          <w:b/>
          <w:sz w:val="28"/>
          <w:szCs w:val="28"/>
        </w:rPr>
        <w:t xml:space="preserve"> и инженерной</w:t>
      </w:r>
      <w:r w:rsidRPr="00561341">
        <w:rPr>
          <w:rFonts w:ascii="Times New Roman" w:hAnsi="Times New Roman"/>
          <w:b/>
          <w:sz w:val="28"/>
          <w:szCs w:val="28"/>
        </w:rPr>
        <w:t xml:space="preserve"> инфраструктуры.</w:t>
      </w:r>
    </w:p>
    <w:p w:rsidR="005A66C4" w:rsidRPr="005A66C4" w:rsidRDefault="005A66C4" w:rsidP="005A66C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33BA4" w:rsidRDefault="00555E77" w:rsidP="007C17B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5A66C4">
        <w:rPr>
          <w:rFonts w:ascii="Times New Roman" w:hAnsi="Times New Roman"/>
          <w:sz w:val="28"/>
          <w:szCs w:val="28"/>
        </w:rPr>
        <w:t>5.1</w:t>
      </w:r>
      <w:r w:rsidR="00A93A34" w:rsidRPr="005A66C4">
        <w:rPr>
          <w:rFonts w:ascii="Times New Roman" w:hAnsi="Times New Roman"/>
          <w:sz w:val="28"/>
          <w:szCs w:val="28"/>
        </w:rPr>
        <w:t>.</w:t>
      </w:r>
      <w:r w:rsidR="00C17C1E" w:rsidRPr="005A66C4">
        <w:rPr>
          <w:rFonts w:ascii="Times New Roman" w:hAnsi="Times New Roman"/>
          <w:sz w:val="28"/>
          <w:szCs w:val="28"/>
        </w:rPr>
        <w:t xml:space="preserve"> </w:t>
      </w:r>
      <w:r w:rsidR="00C17C1E" w:rsidRPr="00592459">
        <w:rPr>
          <w:rFonts w:ascii="Times New Roman" w:hAnsi="Times New Roman"/>
          <w:sz w:val="28"/>
          <w:szCs w:val="28"/>
        </w:rPr>
        <w:t>С учетом сложившейся экономической ситуаци</w:t>
      </w:r>
      <w:r w:rsidR="00320B9C">
        <w:rPr>
          <w:rFonts w:ascii="Times New Roman" w:hAnsi="Times New Roman"/>
          <w:sz w:val="28"/>
          <w:szCs w:val="28"/>
        </w:rPr>
        <w:t>и</w:t>
      </w:r>
      <w:r w:rsidR="00C17C1E" w:rsidRPr="00592459">
        <w:rPr>
          <w:rFonts w:ascii="Times New Roman" w:hAnsi="Times New Roman"/>
          <w:sz w:val="28"/>
          <w:szCs w:val="28"/>
        </w:rPr>
        <w:t>, мероприятия по развитию транспортной инфрас</w:t>
      </w:r>
      <w:r w:rsidR="00677D98" w:rsidRPr="00592459">
        <w:rPr>
          <w:rFonts w:ascii="Times New Roman" w:hAnsi="Times New Roman"/>
          <w:sz w:val="28"/>
          <w:szCs w:val="28"/>
        </w:rPr>
        <w:t>труктуры по видам транспорта, по развитию</w:t>
      </w:r>
      <w:r w:rsidR="00C17C1E" w:rsidRPr="00592459">
        <w:rPr>
          <w:rFonts w:ascii="Times New Roman" w:hAnsi="Times New Roman"/>
          <w:sz w:val="28"/>
          <w:szCs w:val="28"/>
        </w:rPr>
        <w:t xml:space="preserve"> транспорта общего пользования</w:t>
      </w:r>
      <w:r w:rsidR="00677D98" w:rsidRPr="00592459">
        <w:rPr>
          <w:rFonts w:ascii="Times New Roman" w:hAnsi="Times New Roman"/>
          <w:sz w:val="28"/>
          <w:szCs w:val="28"/>
        </w:rPr>
        <w:t>, по развитию инфраструктуры для легкового автомобильног</w:t>
      </w:r>
      <w:r w:rsidR="001A3299" w:rsidRPr="00592459">
        <w:rPr>
          <w:rFonts w:ascii="Times New Roman" w:hAnsi="Times New Roman"/>
          <w:sz w:val="28"/>
          <w:szCs w:val="28"/>
        </w:rPr>
        <w:t>о транспорта</w:t>
      </w:r>
      <w:r w:rsidR="00677D98" w:rsidRPr="00592459">
        <w:rPr>
          <w:rFonts w:ascii="Times New Roman" w:hAnsi="Times New Roman"/>
          <w:sz w:val="28"/>
          <w:szCs w:val="28"/>
        </w:rPr>
        <w:t>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5A66C4" w:rsidRPr="005A66C4" w:rsidRDefault="005A66C4" w:rsidP="005A66C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5A4" w:rsidRPr="005A66C4" w:rsidRDefault="00EB05A4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B05A4" w:rsidRPr="005A66C4" w:rsidSect="00D64018"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4E" w:rsidRDefault="00FA7F4E">
      <w:r>
        <w:separator/>
      </w:r>
    </w:p>
  </w:endnote>
  <w:endnote w:type="continuationSeparator" w:id="0">
    <w:p w:rsidR="00FA7F4E" w:rsidRDefault="00FA7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4E" w:rsidRDefault="00FA7F4E">
      <w:r>
        <w:separator/>
      </w:r>
    </w:p>
  </w:footnote>
  <w:footnote w:type="continuationSeparator" w:id="0">
    <w:p w:rsidR="00FA7F4E" w:rsidRDefault="00FA7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1DE14A0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A7436B1"/>
    <w:multiLevelType w:val="hybridMultilevel"/>
    <w:tmpl w:val="DA0C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A5F01"/>
    <w:multiLevelType w:val="hybridMultilevel"/>
    <w:tmpl w:val="AA785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49DC3004"/>
    <w:multiLevelType w:val="hybridMultilevel"/>
    <w:tmpl w:val="82627AFC"/>
    <w:lvl w:ilvl="0" w:tplc="9DF0A8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341540"/>
    <w:multiLevelType w:val="hybridMultilevel"/>
    <w:tmpl w:val="D8EA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1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A79FF"/>
    <w:rsid w:val="00000018"/>
    <w:rsid w:val="00016FEB"/>
    <w:rsid w:val="00023CEC"/>
    <w:rsid w:val="00032632"/>
    <w:rsid w:val="00033BA4"/>
    <w:rsid w:val="00034DA1"/>
    <w:rsid w:val="00041FF9"/>
    <w:rsid w:val="00046A25"/>
    <w:rsid w:val="00055C90"/>
    <w:rsid w:val="00062F3F"/>
    <w:rsid w:val="00072EAF"/>
    <w:rsid w:val="00084A8B"/>
    <w:rsid w:val="000874AE"/>
    <w:rsid w:val="0009554D"/>
    <w:rsid w:val="000A082A"/>
    <w:rsid w:val="000A6265"/>
    <w:rsid w:val="000A65FA"/>
    <w:rsid w:val="000D3868"/>
    <w:rsid w:val="00111BF0"/>
    <w:rsid w:val="0012027D"/>
    <w:rsid w:val="00126906"/>
    <w:rsid w:val="0014048E"/>
    <w:rsid w:val="0014695D"/>
    <w:rsid w:val="001507FB"/>
    <w:rsid w:val="00176660"/>
    <w:rsid w:val="0019567C"/>
    <w:rsid w:val="00197C00"/>
    <w:rsid w:val="001A1236"/>
    <w:rsid w:val="001A3299"/>
    <w:rsid w:val="001A3CBD"/>
    <w:rsid w:val="001B426F"/>
    <w:rsid w:val="001B6FF2"/>
    <w:rsid w:val="001B7376"/>
    <w:rsid w:val="001C0AE6"/>
    <w:rsid w:val="001C27C2"/>
    <w:rsid w:val="001D096C"/>
    <w:rsid w:val="001D0B67"/>
    <w:rsid w:val="001D3B25"/>
    <w:rsid w:val="001E2072"/>
    <w:rsid w:val="001E3539"/>
    <w:rsid w:val="00211135"/>
    <w:rsid w:val="00211490"/>
    <w:rsid w:val="00217CE3"/>
    <w:rsid w:val="00223D3D"/>
    <w:rsid w:val="002314FB"/>
    <w:rsid w:val="00232DA6"/>
    <w:rsid w:val="0024795F"/>
    <w:rsid w:val="002559FA"/>
    <w:rsid w:val="00265A39"/>
    <w:rsid w:val="00275F06"/>
    <w:rsid w:val="00296F97"/>
    <w:rsid w:val="002B31D0"/>
    <w:rsid w:val="002B4180"/>
    <w:rsid w:val="002B5BBE"/>
    <w:rsid w:val="002E164F"/>
    <w:rsid w:val="002E2C31"/>
    <w:rsid w:val="002E5514"/>
    <w:rsid w:val="003063FE"/>
    <w:rsid w:val="003112AE"/>
    <w:rsid w:val="00320B9C"/>
    <w:rsid w:val="00327524"/>
    <w:rsid w:val="00331286"/>
    <w:rsid w:val="003403E2"/>
    <w:rsid w:val="00340452"/>
    <w:rsid w:val="00345A68"/>
    <w:rsid w:val="00351D48"/>
    <w:rsid w:val="00362314"/>
    <w:rsid w:val="003920C3"/>
    <w:rsid w:val="003A2B3B"/>
    <w:rsid w:val="003B1B2E"/>
    <w:rsid w:val="003B4BB3"/>
    <w:rsid w:val="003C02AA"/>
    <w:rsid w:val="003C2962"/>
    <w:rsid w:val="003C571D"/>
    <w:rsid w:val="003C7C85"/>
    <w:rsid w:val="003E31A3"/>
    <w:rsid w:val="003E709D"/>
    <w:rsid w:val="00405FFF"/>
    <w:rsid w:val="00430672"/>
    <w:rsid w:val="0044188A"/>
    <w:rsid w:val="004745B5"/>
    <w:rsid w:val="00486C06"/>
    <w:rsid w:val="00487C19"/>
    <w:rsid w:val="00495497"/>
    <w:rsid w:val="004C70EB"/>
    <w:rsid w:val="004D10C7"/>
    <w:rsid w:val="004F69E5"/>
    <w:rsid w:val="00500D6A"/>
    <w:rsid w:val="00503A7B"/>
    <w:rsid w:val="00515569"/>
    <w:rsid w:val="00541282"/>
    <w:rsid w:val="00555E77"/>
    <w:rsid w:val="00561341"/>
    <w:rsid w:val="00562871"/>
    <w:rsid w:val="0057439A"/>
    <w:rsid w:val="00581C9F"/>
    <w:rsid w:val="00583A84"/>
    <w:rsid w:val="00592459"/>
    <w:rsid w:val="00597FD0"/>
    <w:rsid w:val="005A66C4"/>
    <w:rsid w:val="005C0718"/>
    <w:rsid w:val="005C5E2B"/>
    <w:rsid w:val="005C723C"/>
    <w:rsid w:val="005D4425"/>
    <w:rsid w:val="005E270E"/>
    <w:rsid w:val="00605B45"/>
    <w:rsid w:val="00606A90"/>
    <w:rsid w:val="00614F11"/>
    <w:rsid w:val="00622E13"/>
    <w:rsid w:val="00630AF3"/>
    <w:rsid w:val="00634FF3"/>
    <w:rsid w:val="00636ECA"/>
    <w:rsid w:val="00636F6E"/>
    <w:rsid w:val="00641DC4"/>
    <w:rsid w:val="006476F8"/>
    <w:rsid w:val="0065029D"/>
    <w:rsid w:val="00661733"/>
    <w:rsid w:val="00665108"/>
    <w:rsid w:val="00670583"/>
    <w:rsid w:val="00677130"/>
    <w:rsid w:val="00677D98"/>
    <w:rsid w:val="00680C3E"/>
    <w:rsid w:val="00686DA4"/>
    <w:rsid w:val="00690812"/>
    <w:rsid w:val="00692AE4"/>
    <w:rsid w:val="00696E64"/>
    <w:rsid w:val="006A01A8"/>
    <w:rsid w:val="006A47D0"/>
    <w:rsid w:val="006A62AE"/>
    <w:rsid w:val="006A6D99"/>
    <w:rsid w:val="006B1E98"/>
    <w:rsid w:val="006C3A97"/>
    <w:rsid w:val="006D6C88"/>
    <w:rsid w:val="006E16AD"/>
    <w:rsid w:val="006E4FE9"/>
    <w:rsid w:val="006F05F4"/>
    <w:rsid w:val="006F5CFC"/>
    <w:rsid w:val="00725B78"/>
    <w:rsid w:val="00731B59"/>
    <w:rsid w:val="00733599"/>
    <w:rsid w:val="00750207"/>
    <w:rsid w:val="00762111"/>
    <w:rsid w:val="00773C11"/>
    <w:rsid w:val="007952A9"/>
    <w:rsid w:val="007B56D2"/>
    <w:rsid w:val="007B606E"/>
    <w:rsid w:val="007B696C"/>
    <w:rsid w:val="007C17B9"/>
    <w:rsid w:val="007E1FA7"/>
    <w:rsid w:val="007E51B7"/>
    <w:rsid w:val="007F0F88"/>
    <w:rsid w:val="008006C8"/>
    <w:rsid w:val="00807F4B"/>
    <w:rsid w:val="0082192D"/>
    <w:rsid w:val="00831DB2"/>
    <w:rsid w:val="00843D68"/>
    <w:rsid w:val="008650EA"/>
    <w:rsid w:val="00865FDC"/>
    <w:rsid w:val="0087672E"/>
    <w:rsid w:val="008814F0"/>
    <w:rsid w:val="00886B3D"/>
    <w:rsid w:val="008B6477"/>
    <w:rsid w:val="008D40DC"/>
    <w:rsid w:val="008D711E"/>
    <w:rsid w:val="008E5834"/>
    <w:rsid w:val="008E7DD3"/>
    <w:rsid w:val="008F0BCB"/>
    <w:rsid w:val="008F6143"/>
    <w:rsid w:val="008F6FFA"/>
    <w:rsid w:val="00903062"/>
    <w:rsid w:val="00921942"/>
    <w:rsid w:val="00926F3D"/>
    <w:rsid w:val="009325F0"/>
    <w:rsid w:val="0095298C"/>
    <w:rsid w:val="00962CCE"/>
    <w:rsid w:val="00976DDA"/>
    <w:rsid w:val="009A2C5F"/>
    <w:rsid w:val="009A72FA"/>
    <w:rsid w:val="009B3B6D"/>
    <w:rsid w:val="009B457C"/>
    <w:rsid w:val="009C1863"/>
    <w:rsid w:val="009C70E1"/>
    <w:rsid w:val="009D6497"/>
    <w:rsid w:val="009E23B2"/>
    <w:rsid w:val="00A00731"/>
    <w:rsid w:val="00A042C0"/>
    <w:rsid w:val="00A10E8B"/>
    <w:rsid w:val="00A20F23"/>
    <w:rsid w:val="00A24968"/>
    <w:rsid w:val="00A4256C"/>
    <w:rsid w:val="00A45773"/>
    <w:rsid w:val="00A60F55"/>
    <w:rsid w:val="00A61C7E"/>
    <w:rsid w:val="00A7357A"/>
    <w:rsid w:val="00A745DA"/>
    <w:rsid w:val="00A849A2"/>
    <w:rsid w:val="00A918F1"/>
    <w:rsid w:val="00A93A34"/>
    <w:rsid w:val="00A9778D"/>
    <w:rsid w:val="00AB3A69"/>
    <w:rsid w:val="00AC2EA2"/>
    <w:rsid w:val="00AE76FF"/>
    <w:rsid w:val="00AF60D2"/>
    <w:rsid w:val="00B02D81"/>
    <w:rsid w:val="00B14B06"/>
    <w:rsid w:val="00B274CE"/>
    <w:rsid w:val="00B42BCE"/>
    <w:rsid w:val="00B4343F"/>
    <w:rsid w:val="00B47C65"/>
    <w:rsid w:val="00B55EFB"/>
    <w:rsid w:val="00B57B03"/>
    <w:rsid w:val="00B67586"/>
    <w:rsid w:val="00B73FE4"/>
    <w:rsid w:val="00B800F0"/>
    <w:rsid w:val="00B933AF"/>
    <w:rsid w:val="00BA0567"/>
    <w:rsid w:val="00BC4EA3"/>
    <w:rsid w:val="00BC7DBD"/>
    <w:rsid w:val="00BD46A7"/>
    <w:rsid w:val="00BD6DA2"/>
    <w:rsid w:val="00C027FD"/>
    <w:rsid w:val="00C0394D"/>
    <w:rsid w:val="00C11D99"/>
    <w:rsid w:val="00C162BB"/>
    <w:rsid w:val="00C17C1E"/>
    <w:rsid w:val="00C24B9C"/>
    <w:rsid w:val="00C31EC5"/>
    <w:rsid w:val="00C54771"/>
    <w:rsid w:val="00C572C2"/>
    <w:rsid w:val="00C676EE"/>
    <w:rsid w:val="00C740D1"/>
    <w:rsid w:val="00C7498D"/>
    <w:rsid w:val="00C816F8"/>
    <w:rsid w:val="00C86184"/>
    <w:rsid w:val="00C95F9A"/>
    <w:rsid w:val="00CA31C8"/>
    <w:rsid w:val="00CA4748"/>
    <w:rsid w:val="00CA517A"/>
    <w:rsid w:val="00CD4AC3"/>
    <w:rsid w:val="00CE0D2D"/>
    <w:rsid w:val="00CE7EAB"/>
    <w:rsid w:val="00D22674"/>
    <w:rsid w:val="00D3556B"/>
    <w:rsid w:val="00D36E09"/>
    <w:rsid w:val="00D53670"/>
    <w:rsid w:val="00D5625D"/>
    <w:rsid w:val="00D619F8"/>
    <w:rsid w:val="00D64018"/>
    <w:rsid w:val="00D82065"/>
    <w:rsid w:val="00DA213F"/>
    <w:rsid w:val="00DA79FF"/>
    <w:rsid w:val="00DC7F89"/>
    <w:rsid w:val="00DD6665"/>
    <w:rsid w:val="00DE1703"/>
    <w:rsid w:val="00DF1567"/>
    <w:rsid w:val="00E06A07"/>
    <w:rsid w:val="00E06FBA"/>
    <w:rsid w:val="00E16CCE"/>
    <w:rsid w:val="00E47F8D"/>
    <w:rsid w:val="00E816FB"/>
    <w:rsid w:val="00E827F5"/>
    <w:rsid w:val="00E8649C"/>
    <w:rsid w:val="00E9021F"/>
    <w:rsid w:val="00E9517F"/>
    <w:rsid w:val="00EB05A4"/>
    <w:rsid w:val="00EC1DCC"/>
    <w:rsid w:val="00EC2F5C"/>
    <w:rsid w:val="00EF5BB4"/>
    <w:rsid w:val="00EF60FD"/>
    <w:rsid w:val="00EF7B83"/>
    <w:rsid w:val="00F05753"/>
    <w:rsid w:val="00F16A68"/>
    <w:rsid w:val="00F26DD8"/>
    <w:rsid w:val="00F316B9"/>
    <w:rsid w:val="00F646D6"/>
    <w:rsid w:val="00F66E96"/>
    <w:rsid w:val="00F67271"/>
    <w:rsid w:val="00F9225F"/>
    <w:rsid w:val="00FA7F4E"/>
    <w:rsid w:val="00FD7715"/>
    <w:rsid w:val="00FE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5F4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F05F4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6F05F4"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6F05F4"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6F05F4"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6F05F4"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6F05F4"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F05F4"/>
  </w:style>
  <w:style w:type="character" w:customStyle="1" w:styleId="WW8Num2z0">
    <w:name w:val="WW8Num2z0"/>
    <w:rsid w:val="006F05F4"/>
    <w:rPr>
      <w:rFonts w:ascii="Symbol" w:hAnsi="Symbol" w:cs="Symbol"/>
    </w:rPr>
  </w:style>
  <w:style w:type="character" w:customStyle="1" w:styleId="WW8Num3z0">
    <w:name w:val="WW8Num3z0"/>
    <w:rsid w:val="006F05F4"/>
    <w:rPr>
      <w:rFonts w:cs="Times New Roman"/>
    </w:rPr>
  </w:style>
  <w:style w:type="character" w:customStyle="1" w:styleId="WW8Num6z0">
    <w:name w:val="WW8Num6z0"/>
    <w:rsid w:val="006F05F4"/>
    <w:rPr>
      <w:rFonts w:ascii="Symbol" w:hAnsi="Symbol" w:cs="Symbol"/>
    </w:rPr>
  </w:style>
  <w:style w:type="character" w:customStyle="1" w:styleId="WW8Num10z0">
    <w:name w:val="WW8Num10z0"/>
    <w:rsid w:val="006F05F4"/>
    <w:rPr>
      <w:rFonts w:ascii="Symbol" w:hAnsi="Symbol" w:cs="OpenSymbol"/>
    </w:rPr>
  </w:style>
  <w:style w:type="character" w:customStyle="1" w:styleId="WW8Num11z0">
    <w:name w:val="WW8Num11z0"/>
    <w:rsid w:val="006F05F4"/>
    <w:rPr>
      <w:rFonts w:ascii="Symbol" w:hAnsi="Symbol" w:cs="OpenSymbol"/>
    </w:rPr>
  </w:style>
  <w:style w:type="character" w:customStyle="1" w:styleId="WW8Num12z0">
    <w:name w:val="WW8Num12z0"/>
    <w:rsid w:val="006F05F4"/>
    <w:rPr>
      <w:rFonts w:ascii="Symbol" w:hAnsi="Symbol" w:cs="OpenSymbol"/>
    </w:rPr>
  </w:style>
  <w:style w:type="character" w:customStyle="1" w:styleId="30">
    <w:name w:val="Основной шрифт абзаца3"/>
    <w:rsid w:val="006F05F4"/>
  </w:style>
  <w:style w:type="character" w:customStyle="1" w:styleId="WW8Num1z0">
    <w:name w:val="WW8Num1z0"/>
    <w:rsid w:val="006F05F4"/>
    <w:rPr>
      <w:rFonts w:ascii="Symbol" w:hAnsi="Symbol" w:cs="OpenSymbol"/>
    </w:rPr>
  </w:style>
  <w:style w:type="character" w:customStyle="1" w:styleId="WW8Num6z1">
    <w:name w:val="WW8Num6z1"/>
    <w:rsid w:val="006F05F4"/>
    <w:rPr>
      <w:rFonts w:ascii="Courier New" w:hAnsi="Courier New" w:cs="Courier New"/>
    </w:rPr>
  </w:style>
  <w:style w:type="character" w:customStyle="1" w:styleId="WW8Num6z2">
    <w:name w:val="WW8Num6z2"/>
    <w:rsid w:val="006F05F4"/>
    <w:rPr>
      <w:rFonts w:ascii="Wingdings" w:hAnsi="Wingdings" w:cs="Wingdings"/>
    </w:rPr>
  </w:style>
  <w:style w:type="character" w:customStyle="1" w:styleId="20">
    <w:name w:val="Основной шрифт абзаца2"/>
    <w:rsid w:val="006F05F4"/>
  </w:style>
  <w:style w:type="character" w:customStyle="1" w:styleId="11">
    <w:name w:val="Заголовок 1 Знак"/>
    <w:rsid w:val="006F05F4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sid w:val="006F05F4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6F05F4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6F05F4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6F05F4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6F05F4"/>
    <w:rPr>
      <w:b/>
      <w:bCs/>
      <w:color w:val="008000"/>
    </w:rPr>
  </w:style>
  <w:style w:type="character" w:styleId="a5">
    <w:name w:val="Hyperlink"/>
    <w:rsid w:val="006F05F4"/>
    <w:rPr>
      <w:color w:val="0000FF"/>
      <w:u w:val="single"/>
    </w:rPr>
  </w:style>
  <w:style w:type="character" w:customStyle="1" w:styleId="a6">
    <w:name w:val="Основной текст Знак"/>
    <w:rsid w:val="006F05F4"/>
    <w:rPr>
      <w:sz w:val="22"/>
      <w:szCs w:val="22"/>
    </w:rPr>
  </w:style>
  <w:style w:type="character" w:customStyle="1" w:styleId="a7">
    <w:name w:val="Красная строка Знак"/>
    <w:rsid w:val="006F05F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6F05F4"/>
    <w:rPr>
      <w:sz w:val="16"/>
      <w:szCs w:val="16"/>
    </w:rPr>
  </w:style>
  <w:style w:type="character" w:customStyle="1" w:styleId="WW-Absatz-Standardschriftart111111111">
    <w:name w:val="WW-Absatz-Standardschriftart111111111"/>
    <w:rsid w:val="006F05F4"/>
  </w:style>
  <w:style w:type="character" w:customStyle="1" w:styleId="apple-style-span">
    <w:name w:val="apple-style-span"/>
    <w:basedOn w:val="20"/>
    <w:rsid w:val="006F05F4"/>
  </w:style>
  <w:style w:type="character" w:customStyle="1" w:styleId="S">
    <w:name w:val="S_Обычный Знак"/>
    <w:rsid w:val="006F05F4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6F05F4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6F05F4"/>
    <w:rPr>
      <w:rFonts w:cs="Times New Roman"/>
      <w:vertAlign w:val="superscript"/>
    </w:rPr>
  </w:style>
  <w:style w:type="character" w:customStyle="1" w:styleId="a9">
    <w:name w:val="Текст сноски Знак"/>
    <w:rsid w:val="006F05F4"/>
    <w:rPr>
      <w:lang w:val="ru-RU" w:eastAsia="ar-SA" w:bidi="ar-SA"/>
    </w:rPr>
  </w:style>
  <w:style w:type="character" w:customStyle="1" w:styleId="12">
    <w:name w:val="Номер страницы1"/>
    <w:rsid w:val="006F05F4"/>
    <w:rPr>
      <w:rFonts w:cs="Times New Roman"/>
    </w:rPr>
  </w:style>
  <w:style w:type="character" w:customStyle="1" w:styleId="aa">
    <w:name w:val="Нижний колонтитул Знак"/>
    <w:uiPriority w:val="99"/>
    <w:rsid w:val="006F05F4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sid w:val="006F05F4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sid w:val="006F05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  <w:rsid w:val="006F05F4"/>
  </w:style>
  <w:style w:type="character" w:customStyle="1" w:styleId="ad">
    <w:name w:val="Название Знак"/>
    <w:rsid w:val="006F05F4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6F05F4"/>
  </w:style>
  <w:style w:type="character" w:styleId="ae">
    <w:name w:val="Strong"/>
    <w:qFormat/>
    <w:rsid w:val="006F05F4"/>
    <w:rPr>
      <w:b/>
      <w:bCs/>
    </w:rPr>
  </w:style>
  <w:style w:type="character" w:customStyle="1" w:styleId="af">
    <w:name w:val="Маркеры списка"/>
    <w:rsid w:val="006F05F4"/>
    <w:rPr>
      <w:rFonts w:ascii="OpenSymbol" w:eastAsia="OpenSymbol" w:hAnsi="OpenSymbol" w:cs="OpenSymbol"/>
    </w:rPr>
  </w:style>
  <w:style w:type="character" w:customStyle="1" w:styleId="ListLabel1">
    <w:name w:val="ListLabel 1"/>
    <w:rsid w:val="006F05F4"/>
    <w:rPr>
      <w:rFonts w:cs="Symbol"/>
    </w:rPr>
  </w:style>
  <w:style w:type="character" w:customStyle="1" w:styleId="ListLabel2">
    <w:name w:val="ListLabel 2"/>
    <w:rsid w:val="006F05F4"/>
    <w:rPr>
      <w:rFonts w:cs="Times New Roman"/>
    </w:rPr>
  </w:style>
  <w:style w:type="character" w:customStyle="1" w:styleId="ListLabel3">
    <w:name w:val="ListLabel 3"/>
    <w:rsid w:val="006F05F4"/>
    <w:rPr>
      <w:rFonts w:cs="OpenSymbol"/>
    </w:rPr>
  </w:style>
  <w:style w:type="character" w:customStyle="1" w:styleId="af0">
    <w:name w:val="Символ нумерации"/>
    <w:rsid w:val="006F05F4"/>
  </w:style>
  <w:style w:type="paragraph" w:customStyle="1" w:styleId="af1">
    <w:name w:val="Заголовок"/>
    <w:basedOn w:val="a"/>
    <w:next w:val="a0"/>
    <w:rsid w:val="006F05F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F05F4"/>
    <w:pPr>
      <w:spacing w:after="120"/>
    </w:pPr>
  </w:style>
  <w:style w:type="paragraph" w:styleId="af2">
    <w:name w:val="List"/>
    <w:basedOn w:val="a0"/>
    <w:rsid w:val="006F05F4"/>
    <w:rPr>
      <w:rFonts w:cs="Mangal"/>
    </w:rPr>
  </w:style>
  <w:style w:type="paragraph" w:customStyle="1" w:styleId="33">
    <w:name w:val="Название3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6F05F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6F05F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6F05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6F05F4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6F05F4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rsid w:val="006F05F4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6F05F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6F05F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6F05F4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rsid w:val="006F05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rsid w:val="006F05F4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6F05F4"/>
    <w:pPr>
      <w:spacing w:after="0"/>
      <w:ind w:left="720"/>
    </w:pPr>
  </w:style>
  <w:style w:type="paragraph" w:customStyle="1" w:styleId="19">
    <w:name w:val="Без интервала1"/>
    <w:rsid w:val="006F05F4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6F05F4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6F05F4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rsid w:val="006F05F4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6F05F4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6F05F4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rsid w:val="006F05F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rsid w:val="006F05F4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rsid w:val="006F05F4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6F05F4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rsid w:val="006F05F4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rsid w:val="006F05F4"/>
    <w:pPr>
      <w:jc w:val="center"/>
    </w:pPr>
    <w:rPr>
      <w:i/>
      <w:iCs/>
    </w:rPr>
  </w:style>
  <w:style w:type="paragraph" w:customStyle="1" w:styleId="Left">
    <w:name w:val="Left"/>
    <w:rsid w:val="006F05F4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rsid w:val="006F05F4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21F"/>
    <w:pPr>
      <w:ind w:left="708"/>
    </w:pPr>
  </w:style>
  <w:style w:type="paragraph" w:styleId="aff1">
    <w:name w:val="Body Text Indent"/>
    <w:basedOn w:val="a"/>
    <w:link w:val="aff2"/>
    <w:rsid w:val="00680C3E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680C3E"/>
    <w:rPr>
      <w:rFonts w:ascii="Calibri" w:eastAsia="Calibri" w:hAnsi="Calibri"/>
      <w:kern w:val="1"/>
      <w:sz w:val="22"/>
      <w:szCs w:val="22"/>
      <w:lang w:eastAsia="ar-SA"/>
    </w:rPr>
  </w:style>
  <w:style w:type="paragraph" w:styleId="26">
    <w:name w:val="Body Text Indent 2"/>
    <w:basedOn w:val="a"/>
    <w:link w:val="211"/>
    <w:rsid w:val="00680C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680C3E"/>
    <w:rPr>
      <w:rFonts w:ascii="Calibri" w:eastAsia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pPr>
      <w:tabs>
        <w:tab w:val="left" w:pos="0"/>
        <w:tab w:val="num" w:pos="576"/>
      </w:tabs>
      <w:spacing w:after="136" w:line="288" w:lineRule="atLeast"/>
      <w:ind w:left="576" w:hanging="576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pPr>
      <w:tabs>
        <w:tab w:val="left" w:pos="0"/>
        <w:tab w:val="num" w:pos="720"/>
      </w:tabs>
      <w:spacing w:after="136" w:line="288" w:lineRule="atLeast"/>
      <w:ind w:left="720" w:hanging="720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pPr>
      <w:tabs>
        <w:tab w:val="left" w:pos="0"/>
        <w:tab w:val="num" w:pos="864"/>
      </w:tabs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pPr>
      <w:tabs>
        <w:tab w:val="left" w:pos="0"/>
        <w:tab w:val="num" w:pos="1008"/>
      </w:tabs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pPr>
      <w:tabs>
        <w:tab w:val="left" w:pos="0"/>
        <w:tab w:val="num" w:pos="1152"/>
      </w:tabs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cs="Times New Roman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30">
    <w:name w:val="Основной шрифт абзаца3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11">
    <w:name w:val="Заголовок 1 Знак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1">
    <w:name w:val="Заголовок 2 Знак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sz w:val="22"/>
      <w:szCs w:val="22"/>
    </w:rPr>
  </w:style>
  <w:style w:type="character" w:customStyle="1" w:styleId="a7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Pr>
      <w:sz w:val="16"/>
      <w:szCs w:val="16"/>
    </w:rPr>
  </w:style>
  <w:style w:type="character" w:customStyle="1" w:styleId="WW-Absatz-Standardschriftart111111111">
    <w:name w:val="WW-Absatz-Standardschriftart111111111"/>
  </w:style>
  <w:style w:type="character" w:customStyle="1" w:styleId="apple-style-span">
    <w:name w:val="apple-style-span"/>
    <w:basedOn w:val="20"/>
  </w:style>
  <w:style w:type="character" w:customStyle="1" w:styleId="S">
    <w:name w:val="S_Обычный Знак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ar-SA" w:bidi="ar-SA"/>
    </w:rPr>
  </w:style>
  <w:style w:type="character" w:customStyle="1" w:styleId="a8">
    <w:name w:val="Символ сноски"/>
    <w:rPr>
      <w:rFonts w:cs="Times New Roman"/>
      <w:vertAlign w:val="superscript"/>
    </w:rPr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12">
    <w:name w:val="Номер страницы1"/>
    <w:rPr>
      <w:rFonts w:cs="Times New Roman"/>
    </w:rPr>
  </w:style>
  <w:style w:type="character" w:customStyle="1" w:styleId="aa">
    <w:name w:val="Ниж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b">
    <w:name w:val="Верхний колонтитул Знак"/>
    <w:uiPriority w:val="99"/>
    <w:rPr>
      <w:sz w:val="24"/>
      <w:szCs w:val="24"/>
      <w:lang w:val="ru-RU" w:eastAsia="ar-SA" w:bidi="ar-SA"/>
    </w:rPr>
  </w:style>
  <w:style w:type="character" w:customStyle="1" w:styleId="ac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0"/>
  </w:style>
  <w:style w:type="character" w:customStyle="1" w:styleId="ad">
    <w:name w:val="Название Знак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</w:style>
  <w:style w:type="character" w:styleId="ae">
    <w:name w:val="Strong"/>
    <w:qFormat/>
    <w:rPr>
      <w:b/>
      <w:bCs/>
    </w:rPr>
  </w:style>
  <w:style w:type="character" w:customStyle="1" w:styleId="af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OpenSymbol"/>
    </w:rPr>
  </w:style>
  <w:style w:type="character" w:customStyle="1" w:styleId="af0">
    <w:name w:val="Символ нумерации"/>
  </w:style>
  <w:style w:type="paragraph" w:customStyle="1" w:styleId="af1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f2">
    <w:name w:val="List"/>
    <w:basedOn w:val="a0"/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3">
    <w:name w:val="Знак Знак Знак Знак"/>
    <w:basedOn w:val="a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Знак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Содержимое таблицы"/>
    <w:basedOn w:val="a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pPr>
      <w:spacing w:after="0"/>
      <w:ind w:left="720"/>
    </w:pPr>
  </w:style>
  <w:style w:type="paragraph" w:customStyle="1" w:styleId="19">
    <w:name w:val="Без интервала1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S0">
    <w:name w:val="S_Обычный"/>
    <w:basedOn w:val="a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pPr>
      <w:spacing w:after="0" w:line="100" w:lineRule="atLeast"/>
    </w:pPr>
    <w:rPr>
      <w:sz w:val="20"/>
      <w:szCs w:val="20"/>
    </w:rPr>
  </w:style>
  <w:style w:type="paragraph" w:styleId="af6">
    <w:name w:val="foot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7">
    <w:name w:val="header"/>
    <w:basedOn w:val="a"/>
    <w:uiPriority w:val="99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5">
    <w:name w:val="Список_маркир.2"/>
    <w:basedOn w:val="a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Title"/>
    <w:basedOn w:val="a"/>
    <w:next w:val="af9"/>
    <w:qFormat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9">
    <w:name w:val="Subtitle"/>
    <w:basedOn w:val="af1"/>
    <w:next w:val="a0"/>
    <w:qFormat/>
    <w:pPr>
      <w:jc w:val="center"/>
    </w:pPr>
    <w:rPr>
      <w:i/>
      <w:iCs/>
    </w:rPr>
  </w:style>
  <w:style w:type="paragraph" w:customStyle="1" w:styleId="Left">
    <w:name w:val="Left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5"/>
    <w:pPr>
      <w:jc w:val="center"/>
    </w:pPr>
    <w:rPr>
      <w:b/>
      <w:bCs/>
    </w:rPr>
  </w:style>
  <w:style w:type="paragraph" w:styleId="afb">
    <w:name w:val="Balloon Text"/>
    <w:basedOn w:val="a"/>
    <w:link w:val="1c"/>
    <w:rsid w:val="0014695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b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c">
    <w:name w:val="No Spacing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="Times New Roman" w:hAnsi="Times New Roman" w:cs="Times New Roman"/>
      <w:kern w:val="0"/>
      <w:sz w:val="24"/>
      <w:szCs w:val="24"/>
      <w:lang w:val="x-none" w:eastAsia="x-none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  <w:lang w:val="x-none" w:eastAsia="x-none"/>
    </w:rPr>
  </w:style>
  <w:style w:type="paragraph" w:customStyle="1" w:styleId="afd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e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/>
      <w:kern w:val="1"/>
      <w:lang w:eastAsia="ar-SA" w:bidi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rsid w:val="00DE170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styleId="aff0">
    <w:name w:val="List Paragraph"/>
    <w:basedOn w:val="a"/>
    <w:uiPriority w:val="34"/>
    <w:qFormat/>
    <w:rsid w:val="00E9021F"/>
    <w:pPr>
      <w:ind w:left="708"/>
    </w:pPr>
  </w:style>
  <w:style w:type="paragraph" w:styleId="aff1">
    <w:name w:val="Body Text Indent"/>
    <w:basedOn w:val="a"/>
    <w:link w:val="aff2"/>
    <w:rsid w:val="00680C3E"/>
    <w:pPr>
      <w:spacing w:after="120"/>
      <w:ind w:left="283"/>
    </w:pPr>
  </w:style>
  <w:style w:type="character" w:customStyle="1" w:styleId="aff2">
    <w:name w:val="Основной текст с отступом Знак"/>
    <w:basedOn w:val="a1"/>
    <w:link w:val="aff1"/>
    <w:rsid w:val="00680C3E"/>
    <w:rPr>
      <w:rFonts w:ascii="Calibri" w:eastAsia="Calibri" w:hAnsi="Calibri"/>
      <w:kern w:val="1"/>
      <w:sz w:val="22"/>
      <w:szCs w:val="22"/>
      <w:lang w:eastAsia="ar-SA"/>
    </w:rPr>
  </w:style>
  <w:style w:type="paragraph" w:styleId="26">
    <w:name w:val="Body Text Indent 2"/>
    <w:basedOn w:val="a"/>
    <w:link w:val="211"/>
    <w:rsid w:val="00680C3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6"/>
    <w:rsid w:val="00680C3E"/>
    <w:rPr>
      <w:rFonts w:ascii="Calibri" w:eastAsia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content/info.asp?partId=4&amp;infoId=551&amp;topicFolderId=48&amp;topicInfoI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12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24667</CharactersWithSpaces>
  <SharedDoc>false</SharedDoc>
  <HLinks>
    <vt:vector size="12" baseType="variant"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http://www.donland.ru/content/info.asp?partId=4&amp;infoId=551&amp;topicFolderId=48&amp;topicInfoId=0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AESP</cp:lastModifiedBy>
  <cp:revision>26</cp:revision>
  <cp:lastPrinted>2017-09-28T08:32:00Z</cp:lastPrinted>
  <dcterms:created xsi:type="dcterms:W3CDTF">2017-04-06T13:04:00Z</dcterms:created>
  <dcterms:modified xsi:type="dcterms:W3CDTF">2017-09-29T12:35:00Z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